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01" w:rsidRPr="001E7E3B" w:rsidRDefault="00CA4999" w:rsidP="001E7E3B">
      <w:pPr>
        <w:spacing w:after="0"/>
        <w:ind w:right="284"/>
        <w:rPr>
          <w:rFonts w:ascii="Comic Sans MS" w:hAnsi="Comic Sans MS"/>
          <w:b/>
          <w:spacing w:val="10"/>
          <w:sz w:val="56"/>
          <w:szCs w:val="56"/>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spacing w:val="10"/>
          <w:sz w:val="56"/>
          <w:szCs w:val="56"/>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C31886" w:rsidRPr="001E7E3B">
        <w:rPr>
          <w:rFonts w:ascii="Comic Sans MS" w:hAnsi="Comic Sans MS"/>
          <w:b/>
          <w:spacing w:val="10"/>
          <w:sz w:val="56"/>
          <w:szCs w:val="56"/>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З життя відомих  математиків.</w:t>
      </w:r>
      <w:r w:rsidR="00856C01">
        <w:rPr>
          <w:rFonts w:ascii="Arial" w:hAnsi="Arial" w:cs="Arial"/>
          <w:noProof/>
          <w:sz w:val="24"/>
          <w:szCs w:val="24"/>
          <w:lang w:val="ru-RU" w:eastAsia="ru-RU"/>
        </w:rPr>
        <w:drawing>
          <wp:inline distT="0" distB="0" distL="0" distR="0" wp14:anchorId="79155BA5" wp14:editId="4369C28D">
            <wp:extent cx="1406291" cy="1870869"/>
            <wp:effectExtent l="0" t="0" r="381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125" cy="1885282"/>
                    </a:xfrm>
                    <a:prstGeom prst="rect">
                      <a:avLst/>
                    </a:prstGeom>
                    <a:noFill/>
                    <a:ln>
                      <a:noFill/>
                    </a:ln>
                  </pic:spPr>
                </pic:pic>
              </a:graphicData>
            </a:graphic>
          </wp:inline>
        </w:drawing>
      </w:r>
      <w:r w:rsidR="00856C01" w:rsidRPr="009D4858">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856C01" w:rsidRPr="009D4858">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Евклид</w:t>
      </w:r>
      <w:proofErr w:type="spellEnd"/>
    </w:p>
    <w:p w:rsidR="001E7E3B" w:rsidRPr="00CA4999" w:rsidRDefault="00856C01"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r w:rsidRPr="00CA4999">
        <w:rPr>
          <w:rFonts w:ascii="Comic Sans MS" w:eastAsia="Times New Roman" w:hAnsi="Comic Sans MS" w:cs="Times New Roman"/>
          <w:color w:val="000000"/>
          <w:sz w:val="32"/>
          <w:szCs w:val="32"/>
          <w:lang w:eastAsia="ar-SA"/>
        </w:rPr>
        <w:t>Геометрія ,що вивчається у школі , називається евклідовою,   за ім`ям давньогрецького вченого Евкліда (3 ст. до н.е.),  який створив посібник з математики під назвою ”Начала “.</w:t>
      </w:r>
    </w:p>
    <w:p w:rsidR="00856C01" w:rsidRPr="00CA4999" w:rsidRDefault="00856C01"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r w:rsidRPr="00CA4999">
        <w:rPr>
          <w:rFonts w:ascii="Comic Sans MS" w:eastAsia="Times New Roman" w:hAnsi="Comic Sans MS" w:cs="Times New Roman"/>
          <w:color w:val="000000"/>
          <w:sz w:val="32"/>
          <w:szCs w:val="32"/>
          <w:lang w:eastAsia="ar-SA"/>
        </w:rPr>
        <w:t>Вони складалися  з 13 книг – сувоїв, перші шість з яких присвячені  планіметрії. Протягом 2 000 років  “Начала “</w:t>
      </w:r>
    </w:p>
    <w:p w:rsidR="00856C01" w:rsidRPr="00CA4999" w:rsidRDefault="00856C01"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r w:rsidRPr="00CA4999">
        <w:rPr>
          <w:rFonts w:ascii="Comic Sans MS" w:eastAsia="Times New Roman" w:hAnsi="Comic Sans MS" w:cs="Times New Roman"/>
          <w:color w:val="000000"/>
          <w:sz w:val="32"/>
          <w:szCs w:val="32"/>
          <w:lang w:eastAsia="ar-SA"/>
        </w:rPr>
        <w:t xml:space="preserve">Евкліда вважалися зразком наукового твору і перевидавали різними мовами понад 500 разів.  </w:t>
      </w:r>
    </w:p>
    <w:p w:rsidR="00856C01" w:rsidRPr="00CA4999" w:rsidRDefault="00856C01"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r w:rsidRPr="00CA4999">
        <w:rPr>
          <w:rFonts w:ascii="Comic Sans MS" w:eastAsia="Times New Roman" w:hAnsi="Comic Sans MS" w:cs="Times New Roman"/>
          <w:color w:val="000000"/>
          <w:sz w:val="32"/>
          <w:szCs w:val="32"/>
          <w:lang w:eastAsia="ar-SA"/>
        </w:rPr>
        <w:t xml:space="preserve">* Цікавий факт з </w:t>
      </w:r>
      <w:proofErr w:type="spellStart"/>
      <w:r w:rsidRPr="00CA4999">
        <w:rPr>
          <w:rFonts w:ascii="Comic Sans MS" w:eastAsia="Times New Roman" w:hAnsi="Comic Sans MS" w:cs="Times New Roman"/>
          <w:color w:val="000000"/>
          <w:sz w:val="32"/>
          <w:szCs w:val="32"/>
          <w:lang w:eastAsia="ar-SA"/>
        </w:rPr>
        <w:t>біографіі</w:t>
      </w:r>
      <w:proofErr w:type="spellEnd"/>
      <w:r w:rsidRPr="00CA4999">
        <w:rPr>
          <w:rFonts w:ascii="Comic Sans MS" w:eastAsia="Times New Roman" w:hAnsi="Comic Sans MS" w:cs="Times New Roman"/>
          <w:color w:val="000000"/>
          <w:sz w:val="32"/>
          <w:szCs w:val="32"/>
          <w:lang w:eastAsia="ar-SA"/>
        </w:rPr>
        <w:t xml:space="preserve"> Евкліда. Одного разу </w:t>
      </w:r>
      <w:r w:rsidRPr="00CA4999">
        <w:rPr>
          <w:rFonts w:ascii="Comic Sans MS" w:hAnsi="Comic Sans MS"/>
          <w:sz w:val="32"/>
          <w:szCs w:val="32"/>
        </w:rPr>
        <w:t xml:space="preserve">Єгипетський цар </w:t>
      </w:r>
      <w:proofErr w:type="spellStart"/>
      <w:r w:rsidRPr="00CA4999">
        <w:rPr>
          <w:rFonts w:ascii="Comic Sans MS" w:hAnsi="Comic Sans MS"/>
          <w:sz w:val="32"/>
          <w:szCs w:val="32"/>
        </w:rPr>
        <w:t>Птолемей</w:t>
      </w:r>
      <w:proofErr w:type="spellEnd"/>
      <w:r w:rsidRPr="00CA4999">
        <w:rPr>
          <w:rFonts w:ascii="Comic Sans MS" w:hAnsi="Comic Sans MS"/>
          <w:sz w:val="32"/>
          <w:szCs w:val="32"/>
        </w:rPr>
        <w:t xml:space="preserve"> I </w:t>
      </w:r>
      <w:r w:rsidRPr="00CA4999">
        <w:rPr>
          <w:rFonts w:ascii="Comic Sans MS" w:eastAsia="Times New Roman" w:hAnsi="Comic Sans MS" w:cs="Times New Roman"/>
          <w:color w:val="000000"/>
          <w:sz w:val="32"/>
          <w:szCs w:val="32"/>
          <w:lang w:eastAsia="ar-SA"/>
        </w:rPr>
        <w:t>запитав   математика ,чи немає в геометрії коротшого шляху, ніж той,</w:t>
      </w:r>
    </w:p>
    <w:p w:rsidR="00856C01" w:rsidRDefault="00856C01"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r w:rsidRPr="00CA4999">
        <w:rPr>
          <w:rFonts w:ascii="Comic Sans MS" w:eastAsia="Times New Roman" w:hAnsi="Comic Sans MS" w:cs="Times New Roman"/>
          <w:color w:val="000000"/>
          <w:sz w:val="32"/>
          <w:szCs w:val="32"/>
          <w:lang w:eastAsia="ar-SA"/>
        </w:rPr>
        <w:t>що його пропонує Евклід у своїх книжках. На це Евклід відповів: “ Ні, в математиці навіть для царів немає інших шляхів.” Відому аксіому Евкліда про паралельні прямі (Через одну точку, яка не лежить на прямій можна провести тільки одну пряму, паралельну даній прямій), яку Евклід прийняв без доведення , вже понад 2 000 років сотні геометрів намагалися  довести... Але справжнього доведення так ніхто і не відшукав.</w:t>
      </w:r>
    </w:p>
    <w:p w:rsidR="00A56AF9" w:rsidRDefault="00A56AF9"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p>
    <w:p w:rsidR="00CA4999" w:rsidRDefault="00CA4999"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p>
    <w:p w:rsidR="00A56AF9" w:rsidRPr="00CA4999" w:rsidRDefault="00A56AF9" w:rsidP="00CA4999">
      <w:pPr>
        <w:suppressAutoHyphens/>
        <w:spacing w:after="0" w:line="240" w:lineRule="auto"/>
        <w:ind w:left="284" w:right="284" w:firstLine="567"/>
        <w:rPr>
          <w:rFonts w:ascii="Comic Sans MS" w:eastAsia="Times New Roman" w:hAnsi="Comic Sans MS" w:cs="Times New Roman"/>
          <w:color w:val="000000"/>
          <w:sz w:val="32"/>
          <w:szCs w:val="32"/>
          <w:lang w:eastAsia="ar-SA"/>
        </w:rPr>
      </w:pPr>
    </w:p>
    <w:p w:rsidR="00975283" w:rsidRPr="00CA4999" w:rsidRDefault="009D4858" w:rsidP="00CA4999">
      <w:pPr>
        <w:spacing w:after="0"/>
        <w:ind w:left="284" w:right="284"/>
        <w:rPr>
          <w:rFonts w:ascii="Comic Sans MS" w:hAnsi="Comic Sans MS"/>
          <w:sz w:val="32"/>
          <w:szCs w:val="32"/>
          <w:lang w:eastAsia="ru-RU"/>
        </w:rPr>
      </w:pPr>
      <w:r w:rsidRPr="00CA4999">
        <w:rPr>
          <w:rFonts w:ascii="Comic Sans MS" w:hAnsi="Comic Sans MS"/>
          <w:noProof/>
          <w:sz w:val="32"/>
          <w:szCs w:val="32"/>
          <w:lang w:val="ru-RU" w:eastAsia="ru-RU"/>
        </w:rPr>
        <w:lastRenderedPageBreak/>
        <w:drawing>
          <wp:inline distT="0" distB="0" distL="0" distR="0" wp14:anchorId="611F9074" wp14:editId="12F59A85">
            <wp:extent cx="1264920" cy="182736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4050" cy="1855002"/>
                    </a:xfrm>
                    <a:prstGeom prst="rect">
                      <a:avLst/>
                    </a:prstGeom>
                    <a:noFill/>
                  </pic:spPr>
                </pic:pic>
              </a:graphicData>
            </a:graphic>
          </wp:inline>
        </w:drawing>
      </w:r>
      <w:r w:rsidR="00975283" w:rsidRPr="00CA4999">
        <w:rPr>
          <w:rFonts w:ascii="Comic Sans MS" w:hAnsi="Comic Sans MS"/>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Хто</w:t>
      </w:r>
      <w:r w:rsidR="00975283"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такий</w:t>
      </w:r>
      <w:r w:rsidR="00975283"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b/>
          <w:color w:val="0080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Архімед</w:t>
      </w:r>
      <w:r w:rsidR="00975283"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5283" w:rsidRPr="00CA4999" w:rsidRDefault="00975283" w:rsidP="00CA4999">
      <w:pPr>
        <w:spacing w:after="0" w:line="240" w:lineRule="auto"/>
        <w:ind w:left="284" w:right="284" w:firstLine="567"/>
        <w:jc w:val="both"/>
        <w:rPr>
          <w:rFonts w:ascii="Comic Sans MS" w:hAnsi="Comic Sans MS"/>
          <w:color w:val="000000" w:themeColor="text1"/>
          <w:sz w:val="32"/>
          <w:szCs w:val="32"/>
        </w:rPr>
      </w:pPr>
      <w:r w:rsidRPr="00CA4999">
        <w:rPr>
          <w:rFonts w:ascii="Comic Sans MS" w:hAnsi="Comic Sans MS"/>
          <w:color w:val="000000" w:themeColor="text1"/>
          <w:sz w:val="32"/>
          <w:szCs w:val="32"/>
        </w:rPr>
        <w:t xml:space="preserve">У східній частині Амстердама є вулиця, названа ім'ям Архімеда. У </w:t>
      </w:r>
      <w:proofErr w:type="spellStart"/>
      <w:r w:rsidRPr="00CA4999">
        <w:rPr>
          <w:rFonts w:ascii="Comic Sans MS" w:hAnsi="Comic Sans MS"/>
          <w:color w:val="000000" w:themeColor="text1"/>
          <w:sz w:val="32"/>
          <w:szCs w:val="32"/>
        </w:rPr>
        <w:t>Сіракузах</w:t>
      </w:r>
      <w:proofErr w:type="spellEnd"/>
      <w:r w:rsidRPr="00CA4999">
        <w:rPr>
          <w:rFonts w:ascii="Comic Sans MS" w:hAnsi="Comic Sans MS"/>
          <w:color w:val="000000" w:themeColor="text1"/>
          <w:sz w:val="32"/>
          <w:szCs w:val="32"/>
        </w:rPr>
        <w:t xml:space="preserve"> є площа Архімеда. Заповзятливі </w:t>
      </w:r>
      <w:proofErr w:type="spellStart"/>
      <w:r w:rsidRPr="00CA4999">
        <w:rPr>
          <w:rFonts w:ascii="Comic Sans MS" w:hAnsi="Comic Sans MS"/>
          <w:color w:val="000000" w:themeColor="text1"/>
          <w:sz w:val="32"/>
          <w:szCs w:val="32"/>
        </w:rPr>
        <w:t>сиракузцы</w:t>
      </w:r>
      <w:proofErr w:type="spellEnd"/>
      <w:r w:rsidRPr="00CA4999">
        <w:rPr>
          <w:rFonts w:ascii="Comic Sans MS" w:hAnsi="Comic Sans MS"/>
          <w:color w:val="000000" w:themeColor="text1"/>
          <w:sz w:val="32"/>
          <w:szCs w:val="32"/>
        </w:rPr>
        <w:t xml:space="preserve"> п</w:t>
      </w:r>
      <w:r w:rsidR="00D03159" w:rsidRPr="00CA4999">
        <w:rPr>
          <w:rFonts w:ascii="Comic Sans MS" w:hAnsi="Comic Sans MS"/>
          <w:color w:val="000000" w:themeColor="text1"/>
          <w:sz w:val="32"/>
          <w:szCs w:val="32"/>
        </w:rPr>
        <w:t>оказують будинок, у якому «жив</w:t>
      </w:r>
      <w:r w:rsidRPr="00CA4999">
        <w:rPr>
          <w:rFonts w:ascii="Comic Sans MS" w:hAnsi="Comic Sans MS"/>
          <w:color w:val="000000" w:themeColor="text1"/>
          <w:sz w:val="32"/>
          <w:szCs w:val="32"/>
        </w:rPr>
        <w:t>» Архімед.</w:t>
      </w:r>
    </w:p>
    <w:p w:rsidR="00D03159" w:rsidRPr="00CA4999" w:rsidRDefault="00975283" w:rsidP="00CA4999">
      <w:pPr>
        <w:spacing w:after="0" w:line="240" w:lineRule="auto"/>
        <w:ind w:left="284" w:right="284" w:firstLine="567"/>
        <w:jc w:val="both"/>
        <w:rPr>
          <w:rFonts w:ascii="Comic Sans MS" w:hAnsi="Comic Sans MS"/>
          <w:color w:val="000000" w:themeColor="text1"/>
          <w:sz w:val="32"/>
          <w:szCs w:val="32"/>
        </w:rPr>
      </w:pPr>
      <w:r w:rsidRPr="00CA4999">
        <w:rPr>
          <w:rFonts w:ascii="Comic Sans MS" w:hAnsi="Comic Sans MS"/>
          <w:color w:val="000000" w:themeColor="text1"/>
          <w:sz w:val="32"/>
          <w:szCs w:val="32"/>
        </w:rPr>
        <w:t xml:space="preserve">За що ж шанують пам'ять про цю людину, що жила більше двох тисяч років тому? Звичайно, він був великим математиком. </w:t>
      </w:r>
    </w:p>
    <w:p w:rsidR="000D7BA1" w:rsidRPr="00CA4999" w:rsidRDefault="00975283" w:rsidP="00CA4999">
      <w:pPr>
        <w:spacing w:after="0"/>
        <w:ind w:left="284" w:firstLine="426"/>
        <w:jc w:val="both"/>
        <w:rPr>
          <w:rFonts w:ascii="Comic Sans MS" w:hAnsi="Comic Sans MS"/>
          <w:color w:val="000000"/>
          <w:sz w:val="32"/>
          <w:szCs w:val="32"/>
          <w:lang w:val="ru-RU"/>
        </w:rPr>
      </w:pPr>
      <w:r w:rsidRPr="00CA4999">
        <w:rPr>
          <w:rFonts w:ascii="Comic Sans MS" w:hAnsi="Comic Sans MS"/>
          <w:color w:val="000000" w:themeColor="text1"/>
          <w:sz w:val="32"/>
          <w:szCs w:val="32"/>
        </w:rPr>
        <w:t xml:space="preserve">Хто не знає, що Архімед за допомогою кранів власної конструкції виймав з моря кораблі римського загарбника </w:t>
      </w:r>
      <w:proofErr w:type="spellStart"/>
      <w:r w:rsidRPr="00CA4999">
        <w:rPr>
          <w:rFonts w:ascii="Comic Sans MS" w:hAnsi="Comic Sans MS"/>
          <w:color w:val="000000" w:themeColor="text1"/>
          <w:sz w:val="32"/>
          <w:szCs w:val="32"/>
        </w:rPr>
        <w:t>Мар</w:t>
      </w:r>
      <w:r w:rsidR="00D03159" w:rsidRPr="00CA4999">
        <w:rPr>
          <w:rFonts w:ascii="Comic Sans MS" w:hAnsi="Comic Sans MS"/>
          <w:color w:val="000000" w:themeColor="text1"/>
          <w:sz w:val="32"/>
          <w:szCs w:val="32"/>
        </w:rPr>
        <w:t>цел</w:t>
      </w:r>
      <w:r w:rsidR="000D7BA1" w:rsidRPr="00CA4999">
        <w:rPr>
          <w:rFonts w:ascii="Comic Sans MS" w:hAnsi="Comic Sans MS"/>
          <w:color w:val="000000" w:themeColor="text1"/>
          <w:sz w:val="32"/>
          <w:szCs w:val="32"/>
        </w:rPr>
        <w:t>ла</w:t>
      </w:r>
      <w:proofErr w:type="spellEnd"/>
      <w:r w:rsidR="000D7BA1" w:rsidRPr="00CA4999">
        <w:rPr>
          <w:rFonts w:ascii="Comic Sans MS" w:hAnsi="Comic Sans MS"/>
          <w:color w:val="000000" w:themeColor="text1"/>
          <w:sz w:val="32"/>
          <w:szCs w:val="32"/>
        </w:rPr>
        <w:t>, ставив їх на берег, де спор</w:t>
      </w:r>
      <w:r w:rsidR="000D7BA1" w:rsidRPr="00CA4999">
        <w:rPr>
          <w:rFonts w:ascii="Comic Sans MS" w:hAnsi="Comic Sans MS"/>
          <w:color w:val="000000" w:themeColor="text1"/>
          <w:sz w:val="32"/>
          <w:szCs w:val="32"/>
          <w:lang w:val="ru-RU"/>
        </w:rPr>
        <w:t>у</w:t>
      </w:r>
      <w:proofErr w:type="spellStart"/>
      <w:r w:rsidR="00D03159" w:rsidRPr="00CA4999">
        <w:rPr>
          <w:rFonts w:ascii="Comic Sans MS" w:hAnsi="Comic Sans MS"/>
          <w:color w:val="000000" w:themeColor="text1"/>
          <w:sz w:val="32"/>
          <w:szCs w:val="32"/>
        </w:rPr>
        <w:t>ди</w:t>
      </w:r>
      <w:proofErr w:type="spellEnd"/>
      <w:r w:rsidRPr="00CA4999">
        <w:rPr>
          <w:rFonts w:ascii="Comic Sans MS" w:hAnsi="Comic Sans MS"/>
          <w:color w:val="000000" w:themeColor="text1"/>
          <w:sz w:val="32"/>
          <w:szCs w:val="32"/>
        </w:rPr>
        <w:t xml:space="preserve"> розламувалися під силою власної ваги. Ті ж кораблі, які крани не діставали,</w:t>
      </w:r>
      <w:r w:rsidR="000D7BA1" w:rsidRPr="00CA4999">
        <w:rPr>
          <w:rFonts w:ascii="Comic Sans MS" w:hAnsi="Comic Sans MS"/>
          <w:color w:val="000000" w:themeColor="text1"/>
          <w:sz w:val="32"/>
          <w:szCs w:val="32"/>
          <w:lang w:val="ru-RU"/>
        </w:rPr>
        <w:t xml:space="preserve"> </w:t>
      </w:r>
      <w:r w:rsidRPr="00CA4999">
        <w:rPr>
          <w:rFonts w:ascii="Comic Sans MS" w:hAnsi="Comic Sans MS"/>
          <w:color w:val="000000" w:themeColor="text1"/>
          <w:sz w:val="32"/>
          <w:szCs w:val="32"/>
        </w:rPr>
        <w:t>він спалював за допомогою збільшувальних стекол.</w:t>
      </w:r>
      <w:r w:rsidR="000D7BA1" w:rsidRPr="00CA4999">
        <w:rPr>
          <w:rFonts w:ascii="Comic Sans MS" w:hAnsi="Comic Sans MS"/>
          <w:color w:val="000000"/>
          <w:sz w:val="32"/>
          <w:szCs w:val="32"/>
        </w:rPr>
        <w:t xml:space="preserve"> </w:t>
      </w:r>
    </w:p>
    <w:p w:rsidR="00975283" w:rsidRDefault="000D7BA1" w:rsidP="00CA4999">
      <w:pPr>
        <w:spacing w:after="0"/>
        <w:ind w:left="284" w:firstLine="426"/>
        <w:jc w:val="both"/>
        <w:rPr>
          <w:rFonts w:ascii="Comic Sans MS" w:hAnsi="Comic Sans MS"/>
          <w:color w:val="000000"/>
          <w:sz w:val="32"/>
          <w:szCs w:val="32"/>
        </w:rPr>
      </w:pPr>
      <w:r w:rsidRPr="00CA4999">
        <w:rPr>
          <w:rFonts w:ascii="Comic Sans MS" w:hAnsi="Comic Sans MS"/>
          <w:b/>
          <w:color w:val="000000"/>
          <w:sz w:val="32"/>
          <w:szCs w:val="32"/>
          <w:lang w:val="ru-RU"/>
        </w:rPr>
        <w:t xml:space="preserve">  </w:t>
      </w:r>
      <w:r w:rsidRPr="00CA4999">
        <w:rPr>
          <w:rFonts w:ascii="Comic Sans MS" w:hAnsi="Comic Sans MS"/>
          <w:color w:val="000000"/>
          <w:sz w:val="32"/>
          <w:szCs w:val="32"/>
        </w:rPr>
        <w:t xml:space="preserve">Історики сходяться в </w:t>
      </w:r>
      <w:r w:rsidRPr="00CA4999">
        <w:rPr>
          <w:rFonts w:ascii="Comic Sans MS" w:hAnsi="Comic Sans MS"/>
          <w:sz w:val="32"/>
          <w:szCs w:val="32"/>
        </w:rPr>
        <w:t>тім</w:t>
      </w:r>
      <w:r w:rsidRPr="00CA4999">
        <w:rPr>
          <w:rFonts w:ascii="Comic Sans MS" w:hAnsi="Comic Sans MS"/>
          <w:color w:val="000000"/>
          <w:sz w:val="32"/>
          <w:szCs w:val="32"/>
        </w:rPr>
        <w:t>, що Архімеда,</w:t>
      </w:r>
      <w:r w:rsidRPr="00CA4999">
        <w:rPr>
          <w:rFonts w:ascii="Comic Sans MS" w:hAnsi="Comic Sans MS"/>
          <w:color w:val="000000"/>
          <w:sz w:val="32"/>
          <w:szCs w:val="32"/>
          <w:lang w:val="ru-RU"/>
        </w:rPr>
        <w:t xml:space="preserve"> </w:t>
      </w:r>
      <w:proofErr w:type="spellStart"/>
      <w:r w:rsidRPr="00CA4999">
        <w:rPr>
          <w:rFonts w:ascii="Comic Sans MS" w:hAnsi="Comic Sans MS"/>
          <w:color w:val="000000"/>
          <w:sz w:val="32"/>
          <w:szCs w:val="32"/>
          <w:lang w:val="ru-RU"/>
        </w:rPr>
        <w:t>який</w:t>
      </w:r>
      <w:proofErr w:type="spellEnd"/>
      <w:r w:rsidRPr="00CA4999">
        <w:rPr>
          <w:rFonts w:ascii="Comic Sans MS" w:hAnsi="Comic Sans MS"/>
          <w:color w:val="000000"/>
          <w:sz w:val="32"/>
          <w:szCs w:val="32"/>
        </w:rPr>
        <w:t xml:space="preserve"> </w:t>
      </w:r>
      <w:proofErr w:type="spellStart"/>
      <w:r w:rsidRPr="00CA4999">
        <w:rPr>
          <w:rFonts w:ascii="Comic Sans MS" w:hAnsi="Comic Sans MS"/>
          <w:sz w:val="32"/>
          <w:szCs w:val="32"/>
        </w:rPr>
        <w:t>займа</w:t>
      </w:r>
      <w:proofErr w:type="spellEnd"/>
      <w:r w:rsidRPr="00CA4999">
        <w:rPr>
          <w:rFonts w:ascii="Comic Sans MS" w:hAnsi="Comic Sans MS"/>
          <w:sz w:val="32"/>
          <w:szCs w:val="32"/>
          <w:lang w:val="ru-RU"/>
        </w:rPr>
        <w:t>в</w:t>
      </w:r>
      <w:r w:rsidRPr="00CA4999">
        <w:rPr>
          <w:rFonts w:ascii="Comic Sans MS" w:hAnsi="Comic Sans MS"/>
          <w:sz w:val="32"/>
          <w:szCs w:val="32"/>
        </w:rPr>
        <w:t>ся</w:t>
      </w:r>
      <w:r w:rsidRPr="00CA4999">
        <w:rPr>
          <w:rFonts w:ascii="Comic Sans MS" w:hAnsi="Comic Sans MS"/>
          <w:color w:val="000000"/>
          <w:sz w:val="32"/>
          <w:szCs w:val="32"/>
        </w:rPr>
        <w:t xml:space="preserve"> в глибокій замисленості геометричними </w:t>
      </w:r>
      <w:r w:rsidR="00ED4EAB" w:rsidRPr="00CA4999">
        <w:rPr>
          <w:rFonts w:ascii="Comic Sans MS" w:hAnsi="Comic Sans MS"/>
          <w:color w:val="000000"/>
          <w:sz w:val="32"/>
          <w:szCs w:val="32"/>
        </w:rPr>
        <w:t>кресленнями</w:t>
      </w:r>
      <w:r w:rsidRPr="00CA4999">
        <w:rPr>
          <w:rFonts w:ascii="Comic Sans MS" w:hAnsi="Comic Sans MS"/>
          <w:color w:val="000000"/>
          <w:sz w:val="32"/>
          <w:szCs w:val="32"/>
        </w:rPr>
        <w:t xml:space="preserve">, зарубав римський воїн. Крім того, </w:t>
      </w:r>
      <w:r w:rsidRPr="00CA4999">
        <w:rPr>
          <w:rFonts w:ascii="Comic Sans MS" w:hAnsi="Comic Sans MS"/>
          <w:sz w:val="32"/>
          <w:szCs w:val="32"/>
        </w:rPr>
        <w:t>Плутарх</w:t>
      </w:r>
      <w:r w:rsidR="00ED4EAB" w:rsidRPr="00CA4999">
        <w:rPr>
          <w:rFonts w:ascii="Comic Sans MS" w:hAnsi="Comic Sans MS"/>
          <w:color w:val="000000"/>
          <w:sz w:val="32"/>
          <w:szCs w:val="32"/>
        </w:rPr>
        <w:t xml:space="preserve"> повідомляє, що Архімед </w:t>
      </w:r>
      <w:r w:rsidRPr="00CA4999">
        <w:rPr>
          <w:rFonts w:ascii="Comic Sans MS" w:hAnsi="Comic Sans MS"/>
          <w:sz w:val="32"/>
          <w:szCs w:val="32"/>
        </w:rPr>
        <w:t>заповів</w:t>
      </w:r>
      <w:r w:rsidRPr="00CA4999">
        <w:rPr>
          <w:rFonts w:ascii="Comic Sans MS" w:hAnsi="Comic Sans MS"/>
          <w:color w:val="000000"/>
          <w:sz w:val="32"/>
          <w:szCs w:val="32"/>
        </w:rPr>
        <w:t xml:space="preserve"> </w:t>
      </w:r>
      <w:r w:rsidRPr="00CA4999">
        <w:rPr>
          <w:rFonts w:ascii="Comic Sans MS" w:hAnsi="Comic Sans MS"/>
          <w:sz w:val="32"/>
          <w:szCs w:val="32"/>
        </w:rPr>
        <w:t>рідним</w:t>
      </w:r>
      <w:r w:rsidRPr="00CA4999">
        <w:rPr>
          <w:rFonts w:ascii="Comic Sans MS" w:hAnsi="Comic Sans MS"/>
          <w:color w:val="000000"/>
          <w:sz w:val="32"/>
          <w:szCs w:val="32"/>
        </w:rPr>
        <w:t xml:space="preserve"> і друзям установити на його могилі </w:t>
      </w:r>
      <w:r w:rsidRPr="00CA4999">
        <w:rPr>
          <w:rFonts w:ascii="Comic Sans MS" w:hAnsi="Comic Sans MS"/>
          <w:sz w:val="32"/>
          <w:szCs w:val="32"/>
        </w:rPr>
        <w:t>описаний</w:t>
      </w:r>
      <w:r w:rsidRPr="00CA4999">
        <w:rPr>
          <w:rFonts w:ascii="Comic Sans MS" w:hAnsi="Comic Sans MS"/>
          <w:color w:val="000000"/>
          <w:sz w:val="32"/>
          <w:szCs w:val="32"/>
        </w:rPr>
        <w:t xml:space="preserve"> навколо </w:t>
      </w:r>
      <w:r w:rsidRPr="00CA4999">
        <w:rPr>
          <w:rFonts w:ascii="Comic Sans MS" w:hAnsi="Comic Sans MS"/>
          <w:sz w:val="32"/>
          <w:szCs w:val="32"/>
        </w:rPr>
        <w:t>кулі</w:t>
      </w:r>
      <w:r w:rsidRPr="00CA4999">
        <w:rPr>
          <w:rFonts w:ascii="Comic Sans MS" w:hAnsi="Comic Sans MS"/>
          <w:color w:val="000000"/>
          <w:sz w:val="32"/>
          <w:szCs w:val="32"/>
        </w:rPr>
        <w:t xml:space="preserve"> циліндр із </w:t>
      </w:r>
      <w:r w:rsidRPr="00CA4999">
        <w:rPr>
          <w:rFonts w:ascii="Comic Sans MS" w:hAnsi="Comic Sans MS"/>
          <w:sz w:val="32"/>
          <w:szCs w:val="32"/>
        </w:rPr>
        <w:t>вказівкою</w:t>
      </w:r>
      <w:r w:rsidRPr="00CA4999">
        <w:rPr>
          <w:rFonts w:ascii="Comic Sans MS" w:hAnsi="Comic Sans MS"/>
          <w:color w:val="000000"/>
          <w:sz w:val="32"/>
          <w:szCs w:val="32"/>
        </w:rPr>
        <w:t xml:space="preserve"> </w:t>
      </w:r>
      <w:r w:rsidRPr="00CA4999">
        <w:rPr>
          <w:rFonts w:ascii="Comic Sans MS" w:hAnsi="Comic Sans MS"/>
          <w:sz w:val="32"/>
          <w:szCs w:val="32"/>
        </w:rPr>
        <w:t>відносини</w:t>
      </w:r>
      <w:r w:rsidR="00ED4EAB" w:rsidRPr="00CA4999">
        <w:rPr>
          <w:rFonts w:ascii="Comic Sans MS" w:hAnsi="Comic Sans MS"/>
          <w:sz w:val="32"/>
          <w:szCs w:val="32"/>
        </w:rPr>
        <w:t xml:space="preserve"> </w:t>
      </w:r>
      <w:proofErr w:type="spellStart"/>
      <w:r w:rsidR="00ED4EAB" w:rsidRPr="00CA4999">
        <w:rPr>
          <w:rFonts w:ascii="Comic Sans MS" w:hAnsi="Comic Sans MS"/>
          <w:sz w:val="32"/>
          <w:szCs w:val="32"/>
        </w:rPr>
        <w:t>об</w:t>
      </w:r>
      <w:r w:rsidR="00ED4EAB" w:rsidRPr="00CA4999">
        <w:rPr>
          <w:rFonts w:ascii="Times New Roman" w:hAnsi="Times New Roman" w:cs="Times New Roman"/>
          <w:sz w:val="32"/>
          <w:szCs w:val="32"/>
        </w:rPr>
        <w:t>ʹ</w:t>
      </w:r>
      <w:r w:rsidR="00ED4EAB" w:rsidRPr="00CA4999">
        <w:rPr>
          <w:rFonts w:ascii="Comic Sans MS" w:hAnsi="Comic Sans MS"/>
          <w:sz w:val="32"/>
          <w:szCs w:val="32"/>
        </w:rPr>
        <w:t>єму</w:t>
      </w:r>
      <w:proofErr w:type="spellEnd"/>
      <w:r w:rsidR="00ED4EAB" w:rsidRPr="00CA4999">
        <w:rPr>
          <w:rFonts w:ascii="Comic Sans MS" w:hAnsi="Comic Sans MS"/>
          <w:color w:val="000000"/>
          <w:sz w:val="32"/>
          <w:szCs w:val="32"/>
        </w:rPr>
        <w:t xml:space="preserve"> описаного тіла до вписаного, як 3:2</w:t>
      </w:r>
      <w:r w:rsidRPr="00CA4999">
        <w:rPr>
          <w:rFonts w:ascii="Comic Sans MS" w:hAnsi="Comic Sans MS"/>
          <w:color w:val="000000"/>
          <w:sz w:val="32"/>
          <w:szCs w:val="32"/>
        </w:rPr>
        <w:t>, що було одним з найбільш славних його відкриттів.</w:t>
      </w:r>
    </w:p>
    <w:p w:rsidR="00A56AF9" w:rsidRDefault="00A56AF9" w:rsidP="00CA4999">
      <w:pPr>
        <w:spacing w:after="0"/>
        <w:ind w:left="284" w:firstLine="426"/>
        <w:jc w:val="both"/>
        <w:rPr>
          <w:rFonts w:ascii="Comic Sans MS" w:hAnsi="Comic Sans MS"/>
          <w:color w:val="000000"/>
          <w:sz w:val="32"/>
          <w:szCs w:val="32"/>
        </w:rPr>
      </w:pPr>
    </w:p>
    <w:p w:rsidR="00A56AF9" w:rsidRPr="00CA4999" w:rsidRDefault="00A56AF9" w:rsidP="00CA4999">
      <w:pPr>
        <w:spacing w:after="0"/>
        <w:ind w:left="284" w:firstLine="426"/>
        <w:jc w:val="both"/>
        <w:rPr>
          <w:rFonts w:ascii="Comic Sans MS" w:hAnsi="Comic Sans MS"/>
          <w:sz w:val="32"/>
          <w:szCs w:val="32"/>
        </w:rPr>
      </w:pPr>
    </w:p>
    <w:p w:rsidR="00425CB5" w:rsidRPr="00CA4999" w:rsidRDefault="003E7347" w:rsidP="001E7E3B">
      <w:pPr>
        <w:spacing w:line="240" w:lineRule="auto"/>
        <w:ind w:left="284" w:right="284"/>
        <w:jc w:val="both"/>
        <w:rPr>
          <w:rFonts w:ascii="Comic Sans MS" w:hAnsi="Comic Sans MS"/>
          <w:color w:val="000000" w:themeColor="text1"/>
          <w:sz w:val="32"/>
          <w:szCs w:val="32"/>
        </w:rPr>
      </w:pPr>
      <w:r w:rsidRPr="00CA4999">
        <w:rPr>
          <w:rFonts w:ascii="Comic Sans MS" w:eastAsiaTheme="minorEastAsia" w:hAnsi="Comic Sans MS"/>
          <w:b/>
          <w:noProof/>
          <w:color w:val="000000" w:themeColor="text1"/>
          <w:sz w:val="32"/>
          <w:szCs w:val="32"/>
          <w:lang w:val="ru-RU" w:eastAsia="ru-RU"/>
        </w:rPr>
        <w:drawing>
          <wp:inline distT="0" distB="0" distL="0" distR="0" wp14:anchorId="733594C3" wp14:editId="699902BC">
            <wp:extent cx="1391920" cy="1904222"/>
            <wp:effectExtent l="0" t="0" r="0" b="1270"/>
            <wp:docPr id="6" name="Рисунок 6" descr="C:\Documents and Settings\Admin\Рабочий стол\Гипа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Гипатия.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393" cy="1925390"/>
                    </a:xfrm>
                    <a:prstGeom prst="rect">
                      <a:avLst/>
                    </a:prstGeom>
                    <a:ln>
                      <a:noFill/>
                    </a:ln>
                    <a:effectLst>
                      <a:softEdge rad="112500"/>
                    </a:effectLst>
                  </pic:spPr>
                </pic:pic>
              </a:graphicData>
            </a:graphic>
          </wp:inline>
        </w:drawing>
      </w:r>
      <w:r w:rsidRPr="00CA4999">
        <w:rPr>
          <w:rFonts w:ascii="Comic Sans MS" w:eastAsiaTheme="minorEastAsia" w:hAnsi="Comic Sans MS"/>
          <w:color w:val="000000" w:themeColor="text1"/>
          <w:sz w:val="32"/>
          <w:szCs w:val="32"/>
        </w:rPr>
        <w:t xml:space="preserve">  </w:t>
      </w:r>
      <w:r w:rsidR="00B85721"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Перша</w:t>
      </w:r>
      <w:r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85721"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жінка</w:t>
      </w:r>
      <w:r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85721"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85721" w:rsidRPr="00CA4999">
        <w:rPr>
          <w:rFonts w:ascii="Comic Sans MS" w:eastAsiaTheme="minorEastAsia" w:hAnsi="Comic Sans MS"/>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математик </w:t>
      </w:r>
    </w:p>
    <w:p w:rsidR="00F21133" w:rsidRPr="00CA4999" w:rsidRDefault="0085238B" w:rsidP="001E7E3B">
      <w:pPr>
        <w:spacing w:line="240" w:lineRule="auto"/>
        <w:ind w:left="284" w:right="284"/>
        <w:jc w:val="both"/>
        <w:rPr>
          <w:rFonts w:ascii="Comic Sans MS" w:hAnsi="Comic Sans MS"/>
          <w:color w:val="000000" w:themeColor="text1"/>
          <w:sz w:val="32"/>
          <w:szCs w:val="32"/>
          <w:lang w:val="ru-RU"/>
        </w:rPr>
      </w:pPr>
      <w:proofErr w:type="spellStart"/>
      <w:r w:rsidRPr="00CA4999">
        <w:rPr>
          <w:rFonts w:ascii="Comic Sans MS" w:hAnsi="Comic Sans MS"/>
          <w:color w:val="000000" w:themeColor="text1"/>
          <w:sz w:val="32"/>
          <w:szCs w:val="32"/>
          <w:lang w:val="ru-RU"/>
        </w:rPr>
        <w:t>Гіпатія</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Александрійська</w:t>
      </w:r>
      <w:proofErr w:type="spellEnd"/>
      <w:r w:rsidRPr="00CA4999">
        <w:rPr>
          <w:rFonts w:ascii="Comic Sans MS" w:hAnsi="Comic Sans MS"/>
          <w:color w:val="000000" w:themeColor="text1"/>
          <w:sz w:val="32"/>
          <w:szCs w:val="32"/>
          <w:lang w:val="ru-RU"/>
        </w:rPr>
        <w:t xml:space="preserve"> (370-415)</w:t>
      </w:r>
      <w:r w:rsidR="003E7347" w:rsidRPr="00CA4999">
        <w:rPr>
          <w:rFonts w:ascii="Comic Sans MS" w:hAnsi="Comic Sans MS"/>
          <w:color w:val="000000" w:themeColor="text1"/>
          <w:sz w:val="32"/>
          <w:szCs w:val="32"/>
          <w:lang w:val="ru-RU"/>
        </w:rPr>
        <w:t xml:space="preserve"> </w:t>
      </w:r>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грецький</w:t>
      </w:r>
      <w:proofErr w:type="spellEnd"/>
      <w:r w:rsidRPr="00CA4999">
        <w:rPr>
          <w:rFonts w:ascii="Comic Sans MS" w:hAnsi="Comic Sans MS"/>
          <w:color w:val="000000" w:themeColor="text1"/>
          <w:sz w:val="32"/>
          <w:szCs w:val="32"/>
          <w:lang w:val="ru-RU"/>
        </w:rPr>
        <w:t xml:space="preserve"> математик</w:t>
      </w:r>
      <w:r w:rsidR="00E108C8" w:rsidRPr="00CA4999">
        <w:rPr>
          <w:rFonts w:ascii="Comic Sans MS" w:hAnsi="Comic Sans MS"/>
          <w:color w:val="000000" w:themeColor="text1"/>
          <w:sz w:val="32"/>
          <w:szCs w:val="32"/>
          <w:lang w:val="ru-RU"/>
        </w:rPr>
        <w:t xml:space="preserve">, </w:t>
      </w:r>
      <w:proofErr w:type="spellStart"/>
      <w:r w:rsidR="00E108C8" w:rsidRPr="00CA4999">
        <w:rPr>
          <w:rFonts w:ascii="Comic Sans MS" w:hAnsi="Comic Sans MS"/>
          <w:color w:val="000000" w:themeColor="text1"/>
          <w:sz w:val="32"/>
          <w:szCs w:val="32"/>
          <w:lang w:val="ru-RU"/>
        </w:rPr>
        <w:t>філософ</w:t>
      </w:r>
      <w:proofErr w:type="spellEnd"/>
      <w:r w:rsidR="00E108C8" w:rsidRPr="00CA4999">
        <w:rPr>
          <w:rFonts w:ascii="Comic Sans MS" w:hAnsi="Comic Sans MS"/>
          <w:color w:val="000000" w:themeColor="text1"/>
          <w:sz w:val="32"/>
          <w:szCs w:val="32"/>
          <w:lang w:val="ru-RU"/>
        </w:rPr>
        <w:t xml:space="preserve">. Дочка ученого </w:t>
      </w:r>
      <w:proofErr w:type="spellStart"/>
      <w:r w:rsidR="00E108C8" w:rsidRPr="00CA4999">
        <w:rPr>
          <w:rFonts w:ascii="Comic Sans MS" w:hAnsi="Comic Sans MS"/>
          <w:color w:val="000000" w:themeColor="text1"/>
          <w:sz w:val="32"/>
          <w:szCs w:val="32"/>
          <w:lang w:val="ru-RU"/>
        </w:rPr>
        <w:t>Теона</w:t>
      </w:r>
      <w:proofErr w:type="spellEnd"/>
      <w:r w:rsidR="00E108C8" w:rsidRPr="00CA4999">
        <w:rPr>
          <w:rFonts w:ascii="Comic Sans MS" w:hAnsi="Comic Sans MS"/>
          <w:color w:val="000000" w:themeColor="text1"/>
          <w:sz w:val="32"/>
          <w:szCs w:val="32"/>
          <w:lang w:val="ru-RU"/>
        </w:rPr>
        <w:t xml:space="preserve">, </w:t>
      </w:r>
      <w:proofErr w:type="spellStart"/>
      <w:r w:rsidR="00E108C8" w:rsidRPr="00CA4999">
        <w:rPr>
          <w:rFonts w:ascii="Comic Sans MS" w:hAnsi="Comic Sans MS"/>
          <w:color w:val="000000" w:themeColor="text1"/>
          <w:sz w:val="32"/>
          <w:szCs w:val="32"/>
          <w:lang w:val="ru-RU"/>
        </w:rPr>
        <w:t>к</w:t>
      </w:r>
      <w:r w:rsidRPr="00CA4999">
        <w:rPr>
          <w:rFonts w:ascii="Comic Sans MS" w:hAnsi="Comic Sans MS"/>
          <w:color w:val="000000" w:themeColor="text1"/>
          <w:sz w:val="32"/>
          <w:szCs w:val="32"/>
          <w:lang w:val="ru-RU"/>
        </w:rPr>
        <w:t>ерівник</w:t>
      </w:r>
      <w:r w:rsidR="00E108C8" w:rsidRPr="00CA4999">
        <w:rPr>
          <w:rFonts w:ascii="Comic Sans MS" w:hAnsi="Comic Sans MS"/>
          <w:color w:val="000000" w:themeColor="text1"/>
          <w:sz w:val="32"/>
          <w:szCs w:val="32"/>
          <w:lang w:val="ru-RU"/>
        </w:rPr>
        <w:t>а</w:t>
      </w:r>
      <w:proofErr w:type="spellEnd"/>
      <w:r w:rsidRPr="00CA4999">
        <w:rPr>
          <w:rFonts w:ascii="Comic Sans MS" w:hAnsi="Comic Sans MS"/>
          <w:color w:val="000000" w:themeColor="text1"/>
          <w:sz w:val="32"/>
          <w:szCs w:val="32"/>
          <w:lang w:val="ru-RU"/>
        </w:rPr>
        <w:t xml:space="preserve"> </w:t>
      </w:r>
      <w:proofErr w:type="spellStart"/>
      <w:proofErr w:type="gramStart"/>
      <w:r w:rsidRPr="00CA4999">
        <w:rPr>
          <w:rFonts w:ascii="Comic Sans MS" w:hAnsi="Comic Sans MS"/>
          <w:color w:val="000000" w:themeColor="text1"/>
          <w:sz w:val="32"/>
          <w:szCs w:val="32"/>
          <w:lang w:val="ru-RU"/>
        </w:rPr>
        <w:t>школи</w:t>
      </w:r>
      <w:proofErr w:type="spellEnd"/>
      <w:r w:rsidRPr="00CA4999">
        <w:rPr>
          <w:rFonts w:ascii="Comic Sans MS" w:hAnsi="Comic Sans MS"/>
          <w:color w:val="000000" w:themeColor="text1"/>
          <w:sz w:val="32"/>
          <w:szCs w:val="32"/>
          <w:lang w:val="ru-RU"/>
        </w:rPr>
        <w:t xml:space="preserve"> в</w:t>
      </w:r>
      <w:proofErr w:type="gramEnd"/>
      <w:r w:rsidRPr="00CA4999">
        <w:rPr>
          <w:rFonts w:ascii="Comic Sans MS" w:hAnsi="Comic Sans MS"/>
          <w:color w:val="000000" w:themeColor="text1"/>
          <w:sz w:val="32"/>
          <w:szCs w:val="32"/>
          <w:lang w:val="ru-RU"/>
        </w:rPr>
        <w:t xml:space="preserve"> </w:t>
      </w:r>
      <w:proofErr w:type="spellStart"/>
      <w:r w:rsidR="00E108C8" w:rsidRPr="00CA4999">
        <w:rPr>
          <w:rFonts w:ascii="Comic Sans MS" w:hAnsi="Comic Sans MS"/>
          <w:color w:val="000000" w:themeColor="text1"/>
          <w:sz w:val="32"/>
          <w:szCs w:val="32"/>
          <w:lang w:val="ru-RU"/>
        </w:rPr>
        <w:t>Олександрії</w:t>
      </w:r>
      <w:proofErr w:type="spellEnd"/>
      <w:r w:rsidR="00E108C8" w:rsidRPr="00CA4999">
        <w:rPr>
          <w:rFonts w:ascii="Comic Sans MS" w:hAnsi="Comic Sans MS"/>
          <w:color w:val="000000" w:themeColor="text1"/>
          <w:sz w:val="32"/>
          <w:szCs w:val="32"/>
          <w:lang w:val="ru-RU"/>
        </w:rPr>
        <w:t xml:space="preserve">. </w:t>
      </w:r>
      <w:r w:rsidRPr="00CA4999">
        <w:rPr>
          <w:rFonts w:ascii="Comic Sans MS" w:hAnsi="Comic Sans MS"/>
          <w:color w:val="000000" w:themeColor="text1"/>
          <w:sz w:val="32"/>
          <w:szCs w:val="32"/>
          <w:lang w:val="ru-RU"/>
        </w:rPr>
        <w:t xml:space="preserve">Активно </w:t>
      </w:r>
      <w:proofErr w:type="spellStart"/>
      <w:r w:rsidRPr="00CA4999">
        <w:rPr>
          <w:rFonts w:ascii="Comic Sans MS" w:hAnsi="Comic Sans MS"/>
          <w:color w:val="000000" w:themeColor="text1"/>
          <w:sz w:val="32"/>
          <w:szCs w:val="32"/>
          <w:lang w:val="ru-RU"/>
        </w:rPr>
        <w:t>займалася</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просвітницькою</w:t>
      </w:r>
      <w:proofErr w:type="spellEnd"/>
      <w:r w:rsidRPr="00CA4999">
        <w:rPr>
          <w:rFonts w:ascii="Comic Sans MS" w:hAnsi="Comic Sans MS"/>
          <w:color w:val="000000" w:themeColor="text1"/>
          <w:sz w:val="32"/>
          <w:szCs w:val="32"/>
          <w:lang w:val="ru-RU"/>
        </w:rPr>
        <w:t xml:space="preserve"> і </w:t>
      </w:r>
      <w:proofErr w:type="spellStart"/>
      <w:r w:rsidRPr="00CA4999">
        <w:rPr>
          <w:rFonts w:ascii="Comic Sans MS" w:hAnsi="Comic Sans MS"/>
          <w:color w:val="000000" w:themeColor="text1"/>
          <w:sz w:val="32"/>
          <w:szCs w:val="32"/>
          <w:lang w:val="ru-RU"/>
        </w:rPr>
        <w:t>полемічною</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діяльністю</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Гіпатія</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загинула</w:t>
      </w:r>
      <w:proofErr w:type="spellEnd"/>
      <w:r w:rsidRPr="00CA4999">
        <w:rPr>
          <w:rFonts w:ascii="Comic Sans MS" w:hAnsi="Comic Sans MS"/>
          <w:color w:val="000000" w:themeColor="text1"/>
          <w:sz w:val="32"/>
          <w:szCs w:val="32"/>
          <w:lang w:val="ru-RU"/>
        </w:rPr>
        <w:t xml:space="preserve"> в 415 </w:t>
      </w:r>
      <w:proofErr w:type="spellStart"/>
      <w:r w:rsidRPr="00CA4999">
        <w:rPr>
          <w:rFonts w:ascii="Comic Sans MS" w:hAnsi="Comic Sans MS"/>
          <w:color w:val="000000" w:themeColor="text1"/>
          <w:sz w:val="32"/>
          <w:szCs w:val="32"/>
          <w:lang w:val="ru-RU"/>
        </w:rPr>
        <w:t>році</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від</w:t>
      </w:r>
      <w:proofErr w:type="spellEnd"/>
      <w:r w:rsidRPr="00CA4999">
        <w:rPr>
          <w:rFonts w:ascii="Comic Sans MS" w:hAnsi="Comic Sans MS"/>
          <w:color w:val="000000" w:themeColor="text1"/>
          <w:sz w:val="32"/>
          <w:szCs w:val="32"/>
          <w:lang w:val="ru-RU"/>
        </w:rPr>
        <w:t xml:space="preserve"> рук </w:t>
      </w:r>
      <w:proofErr w:type="spellStart"/>
      <w:proofErr w:type="gramStart"/>
      <w:r w:rsidRPr="00CA4999">
        <w:rPr>
          <w:rFonts w:ascii="Comic Sans MS" w:hAnsi="Comic Sans MS"/>
          <w:color w:val="000000" w:themeColor="text1"/>
          <w:sz w:val="32"/>
          <w:szCs w:val="32"/>
          <w:lang w:val="ru-RU"/>
        </w:rPr>
        <w:t>рел</w:t>
      </w:r>
      <w:proofErr w:type="gramEnd"/>
      <w:r w:rsidRPr="00CA4999">
        <w:rPr>
          <w:rFonts w:ascii="Comic Sans MS" w:hAnsi="Comic Sans MS"/>
          <w:color w:val="000000" w:themeColor="text1"/>
          <w:sz w:val="32"/>
          <w:szCs w:val="32"/>
          <w:lang w:val="ru-RU"/>
        </w:rPr>
        <w:t>ігійних</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фанатиків</w:t>
      </w:r>
      <w:proofErr w:type="spellEnd"/>
      <w:r w:rsidRPr="00CA4999">
        <w:rPr>
          <w:rFonts w:ascii="Comic Sans MS" w:hAnsi="Comic Sans MS"/>
          <w:color w:val="000000" w:themeColor="text1"/>
          <w:sz w:val="32"/>
          <w:szCs w:val="32"/>
          <w:lang w:val="ru-RU"/>
        </w:rPr>
        <w:t xml:space="preserve">.  «Вона </w:t>
      </w:r>
      <w:proofErr w:type="spellStart"/>
      <w:r w:rsidRPr="00CA4999">
        <w:rPr>
          <w:rFonts w:ascii="Comic Sans MS" w:hAnsi="Comic Sans MS"/>
          <w:color w:val="000000" w:themeColor="text1"/>
          <w:sz w:val="32"/>
          <w:szCs w:val="32"/>
          <w:lang w:val="ru-RU"/>
        </w:rPr>
        <w:t>досягла</w:t>
      </w:r>
      <w:proofErr w:type="spellEnd"/>
      <w:r w:rsidRPr="00CA4999">
        <w:rPr>
          <w:rFonts w:ascii="Comic Sans MS" w:hAnsi="Comic Sans MS"/>
          <w:color w:val="000000" w:themeColor="text1"/>
          <w:sz w:val="32"/>
          <w:szCs w:val="32"/>
          <w:lang w:val="ru-RU"/>
        </w:rPr>
        <w:t xml:space="preserve"> таких </w:t>
      </w:r>
      <w:proofErr w:type="spellStart"/>
      <w:r w:rsidRPr="00CA4999">
        <w:rPr>
          <w:rFonts w:ascii="Comic Sans MS" w:hAnsi="Comic Sans MS"/>
          <w:color w:val="000000" w:themeColor="text1"/>
          <w:sz w:val="32"/>
          <w:szCs w:val="32"/>
          <w:lang w:val="ru-RU"/>
        </w:rPr>
        <w:t>висот</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пізнання</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що</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перевершила</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всіх</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філософів</w:t>
      </w:r>
      <w:proofErr w:type="spellEnd"/>
      <w:r w:rsidRPr="00CA4999">
        <w:rPr>
          <w:rFonts w:ascii="Comic Sans MS" w:hAnsi="Comic Sans MS"/>
          <w:color w:val="000000" w:themeColor="text1"/>
          <w:sz w:val="32"/>
          <w:szCs w:val="32"/>
          <w:lang w:val="ru-RU"/>
        </w:rPr>
        <w:t xml:space="preserve"> </w:t>
      </w:r>
      <w:proofErr w:type="spellStart"/>
      <w:r w:rsidRPr="00CA4999">
        <w:rPr>
          <w:rFonts w:ascii="Comic Sans MS" w:hAnsi="Comic Sans MS"/>
          <w:color w:val="000000" w:themeColor="text1"/>
          <w:sz w:val="32"/>
          <w:szCs w:val="32"/>
          <w:lang w:val="ru-RU"/>
        </w:rPr>
        <w:t>свого</w:t>
      </w:r>
      <w:proofErr w:type="spellEnd"/>
      <w:r w:rsidRPr="00CA4999">
        <w:rPr>
          <w:rFonts w:ascii="Comic Sans MS" w:hAnsi="Comic Sans MS"/>
          <w:color w:val="000000" w:themeColor="text1"/>
          <w:sz w:val="32"/>
          <w:szCs w:val="32"/>
          <w:lang w:val="ru-RU"/>
        </w:rPr>
        <w:t xml:space="preserve"> часу» </w:t>
      </w:r>
      <w:r w:rsidR="00D03159" w:rsidRPr="00CA4999">
        <w:rPr>
          <w:rFonts w:ascii="Comic Sans MS" w:hAnsi="Comic Sans MS"/>
          <w:color w:val="000000" w:themeColor="text1"/>
          <w:sz w:val="32"/>
          <w:szCs w:val="32"/>
          <w:lang w:val="ru-RU"/>
        </w:rPr>
        <w:t xml:space="preserve">- </w:t>
      </w:r>
      <w:r w:rsidRPr="00CA4999">
        <w:rPr>
          <w:rFonts w:ascii="Comic Sans MS" w:hAnsi="Comic Sans MS"/>
          <w:color w:val="000000" w:themeColor="text1"/>
          <w:sz w:val="32"/>
          <w:szCs w:val="32"/>
          <w:lang w:val="ru-RU"/>
        </w:rPr>
        <w:t>Сократ</w:t>
      </w:r>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Гіпатія</w:t>
      </w:r>
      <w:proofErr w:type="spellEnd"/>
      <w:r w:rsidR="00FB7420" w:rsidRPr="00CA4999">
        <w:rPr>
          <w:rFonts w:ascii="Comic Sans MS" w:hAnsi="Comic Sans MS"/>
          <w:sz w:val="32"/>
          <w:szCs w:val="32"/>
        </w:rPr>
        <w:t xml:space="preserve"> </w:t>
      </w:r>
      <w:proofErr w:type="spellStart"/>
      <w:r w:rsidR="00FB7420" w:rsidRPr="00CA4999">
        <w:rPr>
          <w:rFonts w:ascii="Comic Sans MS" w:hAnsi="Comic Sans MS"/>
          <w:color w:val="000000" w:themeColor="text1"/>
          <w:sz w:val="32"/>
          <w:szCs w:val="32"/>
          <w:lang w:val="ru-RU"/>
        </w:rPr>
        <w:t>вчила</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що</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завжди</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слід</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залишати</w:t>
      </w:r>
      <w:proofErr w:type="spellEnd"/>
      <w:r w:rsidR="00FB7420" w:rsidRPr="00CA4999">
        <w:rPr>
          <w:rFonts w:ascii="Comic Sans MS" w:hAnsi="Comic Sans MS"/>
          <w:color w:val="000000" w:themeColor="text1"/>
          <w:sz w:val="32"/>
          <w:szCs w:val="32"/>
          <w:lang w:val="ru-RU"/>
        </w:rPr>
        <w:t xml:space="preserve"> за собою право </w:t>
      </w:r>
      <w:proofErr w:type="spellStart"/>
      <w:r w:rsidR="00FB7420" w:rsidRPr="00CA4999">
        <w:rPr>
          <w:rFonts w:ascii="Comic Sans MS" w:hAnsi="Comic Sans MS"/>
          <w:color w:val="000000" w:themeColor="text1"/>
          <w:sz w:val="32"/>
          <w:szCs w:val="32"/>
          <w:lang w:val="ru-RU"/>
        </w:rPr>
        <w:t>міркувати</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що</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краще</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думати</w:t>
      </w:r>
      <w:proofErr w:type="spellEnd"/>
      <w:r w:rsidR="00FB7420" w:rsidRPr="00CA4999">
        <w:rPr>
          <w:rFonts w:ascii="Comic Sans MS" w:hAnsi="Comic Sans MS"/>
          <w:color w:val="000000" w:themeColor="text1"/>
          <w:sz w:val="32"/>
          <w:szCs w:val="32"/>
          <w:lang w:val="ru-RU"/>
        </w:rPr>
        <w:t xml:space="preserve"> і при </w:t>
      </w:r>
      <w:proofErr w:type="spellStart"/>
      <w:r w:rsidR="00FB7420" w:rsidRPr="00CA4999">
        <w:rPr>
          <w:rFonts w:ascii="Comic Sans MS" w:hAnsi="Comic Sans MS"/>
          <w:color w:val="000000" w:themeColor="text1"/>
          <w:sz w:val="32"/>
          <w:szCs w:val="32"/>
          <w:lang w:val="ru-RU"/>
        </w:rPr>
        <w:t>цьому</w:t>
      </w:r>
      <w:proofErr w:type="spell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помилятися</w:t>
      </w:r>
      <w:proofErr w:type="spellEnd"/>
      <w:r w:rsidR="00FB7420" w:rsidRPr="00CA4999">
        <w:rPr>
          <w:rFonts w:ascii="Comic Sans MS" w:hAnsi="Comic Sans MS"/>
          <w:color w:val="000000" w:themeColor="text1"/>
          <w:sz w:val="32"/>
          <w:szCs w:val="32"/>
          <w:lang w:val="ru-RU"/>
        </w:rPr>
        <w:t xml:space="preserve">, </w:t>
      </w:r>
      <w:proofErr w:type="spellStart"/>
      <w:proofErr w:type="gramStart"/>
      <w:r w:rsidR="00FB7420" w:rsidRPr="00CA4999">
        <w:rPr>
          <w:rFonts w:ascii="Comic Sans MS" w:hAnsi="Comic Sans MS"/>
          <w:color w:val="000000" w:themeColor="text1"/>
          <w:sz w:val="32"/>
          <w:szCs w:val="32"/>
          <w:lang w:val="ru-RU"/>
        </w:rPr>
        <w:t>ніж</w:t>
      </w:r>
      <w:proofErr w:type="spellEnd"/>
      <w:proofErr w:type="gramEnd"/>
      <w:r w:rsidR="00FB7420" w:rsidRPr="00CA4999">
        <w:rPr>
          <w:rFonts w:ascii="Comic Sans MS" w:hAnsi="Comic Sans MS"/>
          <w:color w:val="000000" w:themeColor="text1"/>
          <w:sz w:val="32"/>
          <w:szCs w:val="32"/>
          <w:lang w:val="ru-RU"/>
        </w:rPr>
        <w:t xml:space="preserve"> </w:t>
      </w:r>
      <w:proofErr w:type="spellStart"/>
      <w:r w:rsidR="00FB7420" w:rsidRPr="00CA4999">
        <w:rPr>
          <w:rFonts w:ascii="Comic Sans MS" w:hAnsi="Comic Sans MS"/>
          <w:color w:val="000000" w:themeColor="text1"/>
          <w:sz w:val="32"/>
          <w:szCs w:val="32"/>
          <w:lang w:val="ru-RU"/>
        </w:rPr>
        <w:t>взагалі</w:t>
      </w:r>
      <w:proofErr w:type="spellEnd"/>
      <w:r w:rsidR="00FB7420" w:rsidRPr="00CA4999">
        <w:rPr>
          <w:rFonts w:ascii="Comic Sans MS" w:hAnsi="Comic Sans MS"/>
          <w:color w:val="000000" w:themeColor="text1"/>
          <w:sz w:val="32"/>
          <w:szCs w:val="32"/>
          <w:lang w:val="ru-RU"/>
        </w:rPr>
        <w:t xml:space="preserve"> не </w:t>
      </w:r>
      <w:proofErr w:type="spellStart"/>
      <w:r w:rsidR="00FB7420" w:rsidRPr="00CA4999">
        <w:rPr>
          <w:rFonts w:ascii="Comic Sans MS" w:hAnsi="Comic Sans MS"/>
          <w:color w:val="000000" w:themeColor="text1"/>
          <w:sz w:val="32"/>
          <w:szCs w:val="32"/>
          <w:lang w:val="ru-RU"/>
        </w:rPr>
        <w:t>думати</w:t>
      </w:r>
      <w:proofErr w:type="spellEnd"/>
      <w:r w:rsidR="00FB7420" w:rsidRPr="00CA4999">
        <w:rPr>
          <w:rFonts w:ascii="Comic Sans MS" w:hAnsi="Comic Sans MS"/>
          <w:color w:val="000000" w:themeColor="text1"/>
          <w:sz w:val="32"/>
          <w:szCs w:val="32"/>
          <w:lang w:val="ru-RU"/>
        </w:rPr>
        <w:t>.</w:t>
      </w:r>
      <w:r w:rsidR="003E7347" w:rsidRPr="00CA4999">
        <w:rPr>
          <w:rFonts w:ascii="Comic Sans MS" w:hAnsi="Comic Sans MS"/>
          <w:color w:val="000000" w:themeColor="text1"/>
          <w:sz w:val="32"/>
          <w:szCs w:val="32"/>
          <w:lang w:val="ru-RU"/>
        </w:rPr>
        <w:t>.</w:t>
      </w:r>
    </w:p>
    <w:p w:rsidR="00337419" w:rsidRPr="00CA4999" w:rsidRDefault="00210153" w:rsidP="001E7E3B">
      <w:pPr>
        <w:spacing w:after="0" w:line="240" w:lineRule="auto"/>
        <w:ind w:left="284"/>
        <w:jc w:val="both"/>
        <w:rPr>
          <w:rFonts w:ascii="Comic Sans MS" w:eastAsia="Times New Roman" w:hAnsi="Comic Sans MS" w:cs="Times New Roman"/>
          <w:sz w:val="32"/>
          <w:szCs w:val="32"/>
          <w:lang w:val="ru-RU" w:eastAsia="ru-RU"/>
        </w:rPr>
      </w:pPr>
      <w:r w:rsidRPr="00CA4999">
        <w:rPr>
          <w:rFonts w:ascii="Comic Sans MS" w:hAnsi="Comic Sans MS"/>
          <w:noProof/>
          <w:sz w:val="32"/>
          <w:szCs w:val="32"/>
          <w:lang w:val="ru-RU" w:eastAsia="ru-RU"/>
        </w:rPr>
        <w:t xml:space="preserve"> </w:t>
      </w:r>
      <w:r w:rsidRPr="00CA4999">
        <w:rPr>
          <w:rFonts w:ascii="Comic Sans MS" w:hAnsi="Comic Sans MS"/>
          <w:noProof/>
          <w:sz w:val="32"/>
          <w:szCs w:val="32"/>
          <w:lang w:val="ru-RU" w:eastAsia="ru-RU"/>
        </w:rPr>
        <w:drawing>
          <wp:inline distT="0" distB="0" distL="0" distR="0" wp14:anchorId="2E0AD6EA" wp14:editId="70E3A912">
            <wp:extent cx="1991360" cy="2202942"/>
            <wp:effectExtent l="0" t="0" r="889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91360" cy="2202942"/>
                    </a:xfrm>
                    <a:prstGeom prst="rect">
                      <a:avLst/>
                    </a:prstGeom>
                  </pic:spPr>
                </pic:pic>
              </a:graphicData>
            </a:graphic>
          </wp:inline>
        </w:drawing>
      </w:r>
      <w:r w:rsidR="00337419" w:rsidRPr="00CA4999">
        <w:rPr>
          <w:rFonts w:ascii="Comic Sans MS" w:eastAsia="Times New Roman" w:hAnsi="Comic Sans MS" w:cs="Times New Roman"/>
          <w:color w:val="000000"/>
          <w:sz w:val="32"/>
          <w:szCs w:val="32"/>
          <w:lang w:val="ru-RU" w:eastAsia="ru-RU"/>
        </w:rPr>
        <w:t xml:space="preserve"> </w:t>
      </w:r>
      <w:r w:rsidR="001E7E3B"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Піфагор</w:t>
      </w:r>
      <w:r w:rsidR="001E7E3B" w:rsidRPr="00CA4999">
        <w:rPr>
          <w:rFonts w:ascii="Comic Sans MS" w:eastAsia="Times New Roman" w:hAnsi="Comic Sans MS" w:cs="Times New Roman"/>
          <w:color w:val="000000"/>
          <w:sz w:val="32"/>
          <w:szCs w:val="32"/>
          <w:lang w:val="ru-RU" w:eastAsia="ru-RU"/>
        </w:rPr>
        <w:t xml:space="preserve"> </w:t>
      </w:r>
      <w:r w:rsidR="00337419" w:rsidRPr="00CA4999">
        <w:rPr>
          <w:rFonts w:ascii="Comic Sans MS" w:eastAsia="Times New Roman" w:hAnsi="Comic Sans MS" w:cs="Times New Roman"/>
          <w:color w:val="000000"/>
          <w:sz w:val="32"/>
          <w:szCs w:val="32"/>
          <w:lang w:val="ru-RU" w:eastAsia="ru-RU"/>
        </w:rPr>
        <w:t xml:space="preserve">жив у 6 </w:t>
      </w:r>
      <w:proofErr w:type="spellStart"/>
      <w:r w:rsidR="00337419" w:rsidRPr="00CA4999">
        <w:rPr>
          <w:rFonts w:ascii="Comic Sans MS" w:eastAsia="Times New Roman" w:hAnsi="Comic Sans MS" w:cs="Times New Roman"/>
          <w:color w:val="000000"/>
          <w:sz w:val="32"/>
          <w:szCs w:val="32"/>
          <w:lang w:val="ru-RU" w:eastAsia="ru-RU"/>
        </w:rPr>
        <w:t>столітті</w:t>
      </w:r>
      <w:proofErr w:type="spellEnd"/>
      <w:r w:rsidR="00337419" w:rsidRPr="00CA4999">
        <w:rPr>
          <w:rFonts w:ascii="Comic Sans MS" w:eastAsia="Times New Roman" w:hAnsi="Comic Sans MS" w:cs="Times New Roman"/>
          <w:color w:val="000000"/>
          <w:sz w:val="32"/>
          <w:szCs w:val="32"/>
          <w:lang w:val="ru-RU" w:eastAsia="ru-RU"/>
        </w:rPr>
        <w:t xml:space="preserve"> до </w:t>
      </w:r>
      <w:proofErr w:type="spellStart"/>
      <w:r w:rsidR="00337419" w:rsidRPr="00CA4999">
        <w:rPr>
          <w:rFonts w:ascii="Comic Sans MS" w:eastAsia="Times New Roman" w:hAnsi="Comic Sans MS" w:cs="Times New Roman"/>
          <w:color w:val="000000"/>
          <w:sz w:val="32"/>
          <w:szCs w:val="32"/>
          <w:lang w:val="ru-RU" w:eastAsia="ru-RU"/>
        </w:rPr>
        <w:t>нашої</w:t>
      </w:r>
      <w:proofErr w:type="spellEnd"/>
      <w:r w:rsidR="00337419" w:rsidRPr="00CA4999">
        <w:rPr>
          <w:rFonts w:ascii="Comic Sans MS" w:eastAsia="Times New Roman" w:hAnsi="Comic Sans MS" w:cs="Times New Roman"/>
          <w:color w:val="000000"/>
          <w:sz w:val="32"/>
          <w:szCs w:val="32"/>
          <w:lang w:val="ru-RU" w:eastAsia="ru-RU"/>
        </w:rPr>
        <w:t xml:space="preserve"> </w:t>
      </w:r>
      <w:proofErr w:type="spellStart"/>
      <w:r w:rsidR="00337419" w:rsidRPr="00CA4999">
        <w:rPr>
          <w:rFonts w:ascii="Comic Sans MS" w:eastAsia="Times New Roman" w:hAnsi="Comic Sans MS" w:cs="Times New Roman"/>
          <w:color w:val="000000"/>
          <w:sz w:val="32"/>
          <w:szCs w:val="32"/>
          <w:lang w:val="ru-RU" w:eastAsia="ru-RU"/>
        </w:rPr>
        <w:t>ери</w:t>
      </w:r>
      <w:proofErr w:type="spellEnd"/>
      <w:r w:rsidR="00337419" w:rsidRPr="00CA4999">
        <w:rPr>
          <w:rFonts w:ascii="Comic Sans MS" w:eastAsia="Times New Roman" w:hAnsi="Comic Sans MS" w:cs="Times New Roman"/>
          <w:color w:val="000000"/>
          <w:sz w:val="32"/>
          <w:szCs w:val="32"/>
          <w:lang w:val="ru-RU" w:eastAsia="ru-RU"/>
        </w:rPr>
        <w:t xml:space="preserve">. </w:t>
      </w:r>
      <w:proofErr w:type="spellStart"/>
      <w:r w:rsidR="00337419" w:rsidRPr="00CA4999">
        <w:rPr>
          <w:rFonts w:ascii="Comic Sans MS" w:eastAsia="Times New Roman" w:hAnsi="Comic Sans MS" w:cs="Times New Roman"/>
          <w:color w:val="000000"/>
          <w:sz w:val="32"/>
          <w:szCs w:val="32"/>
          <w:lang w:val="ru-RU" w:eastAsia="ru-RU"/>
        </w:rPr>
        <w:t>Він</w:t>
      </w:r>
      <w:proofErr w:type="spellEnd"/>
      <w:r w:rsidR="00337419" w:rsidRPr="00CA4999">
        <w:rPr>
          <w:rFonts w:ascii="Comic Sans MS" w:eastAsia="Times New Roman" w:hAnsi="Comic Sans MS" w:cs="Times New Roman"/>
          <w:color w:val="000000"/>
          <w:sz w:val="32"/>
          <w:szCs w:val="32"/>
          <w:lang w:val="ru-RU" w:eastAsia="ru-RU"/>
        </w:rPr>
        <w:t xml:space="preserve">  </w:t>
      </w:r>
      <w:proofErr w:type="spellStart"/>
      <w:r w:rsidR="00337419" w:rsidRPr="00CA4999">
        <w:rPr>
          <w:rFonts w:ascii="Comic Sans MS" w:eastAsia="Times New Roman" w:hAnsi="Comic Sans MS" w:cs="Times New Roman"/>
          <w:color w:val="000000"/>
          <w:sz w:val="32"/>
          <w:szCs w:val="32"/>
          <w:lang w:val="ru-RU" w:eastAsia="ru-RU"/>
        </w:rPr>
        <w:t>народився</w:t>
      </w:r>
      <w:proofErr w:type="spellEnd"/>
      <w:r w:rsidR="00337419" w:rsidRPr="00CA4999">
        <w:rPr>
          <w:rFonts w:ascii="Comic Sans MS" w:eastAsia="Times New Roman" w:hAnsi="Comic Sans MS" w:cs="Times New Roman"/>
          <w:color w:val="000000"/>
          <w:sz w:val="32"/>
          <w:szCs w:val="32"/>
          <w:lang w:val="ru-RU" w:eastAsia="ru-RU"/>
        </w:rPr>
        <w:t xml:space="preserve"> у </w:t>
      </w:r>
      <w:proofErr w:type="spellStart"/>
      <w:r w:rsidR="00337419" w:rsidRPr="00CA4999">
        <w:rPr>
          <w:rFonts w:ascii="Comic Sans MS" w:eastAsia="Times New Roman" w:hAnsi="Comic Sans MS" w:cs="Times New Roman"/>
          <w:color w:val="000000"/>
          <w:sz w:val="32"/>
          <w:szCs w:val="32"/>
          <w:lang w:val="ru-RU" w:eastAsia="ru-RU"/>
        </w:rPr>
        <w:t>Греції</w:t>
      </w:r>
      <w:proofErr w:type="spellEnd"/>
      <w:r w:rsidR="00337419" w:rsidRPr="00CA4999">
        <w:rPr>
          <w:rFonts w:ascii="Comic Sans MS" w:eastAsia="Times New Roman" w:hAnsi="Comic Sans MS" w:cs="Times New Roman"/>
          <w:color w:val="000000"/>
          <w:sz w:val="32"/>
          <w:szCs w:val="32"/>
          <w:lang w:val="ru-RU" w:eastAsia="ru-RU"/>
        </w:rPr>
        <w:t xml:space="preserve">, на </w:t>
      </w:r>
      <w:proofErr w:type="spellStart"/>
      <w:r w:rsidR="00337419" w:rsidRPr="00CA4999">
        <w:rPr>
          <w:rFonts w:ascii="Comic Sans MS" w:eastAsia="Times New Roman" w:hAnsi="Comic Sans MS" w:cs="Times New Roman"/>
          <w:color w:val="000000"/>
          <w:sz w:val="32"/>
          <w:szCs w:val="32"/>
          <w:lang w:val="ru-RU" w:eastAsia="ru-RU"/>
        </w:rPr>
        <w:t>острові</w:t>
      </w:r>
      <w:proofErr w:type="spellEnd"/>
      <w:r w:rsidR="00337419" w:rsidRPr="00CA4999">
        <w:rPr>
          <w:rFonts w:ascii="Comic Sans MS" w:eastAsia="Times New Roman" w:hAnsi="Comic Sans MS" w:cs="Times New Roman"/>
          <w:color w:val="000000"/>
          <w:sz w:val="32"/>
          <w:szCs w:val="32"/>
          <w:lang w:val="ru-RU" w:eastAsia="ru-RU"/>
        </w:rPr>
        <w:t xml:space="preserve"> </w:t>
      </w:r>
      <w:proofErr w:type="spellStart"/>
      <w:r w:rsidR="00337419" w:rsidRPr="00CA4999">
        <w:rPr>
          <w:rFonts w:ascii="Comic Sans MS" w:eastAsia="Times New Roman" w:hAnsi="Comic Sans MS" w:cs="Times New Roman"/>
          <w:color w:val="000000"/>
          <w:sz w:val="32"/>
          <w:szCs w:val="32"/>
          <w:lang w:val="ru-RU" w:eastAsia="ru-RU"/>
        </w:rPr>
        <w:t>Самос</w:t>
      </w:r>
      <w:proofErr w:type="spellEnd"/>
      <w:r w:rsidR="00337419" w:rsidRPr="00CA4999">
        <w:rPr>
          <w:rFonts w:ascii="Comic Sans MS" w:eastAsia="Times New Roman" w:hAnsi="Comic Sans MS" w:cs="Times New Roman"/>
          <w:sz w:val="32"/>
          <w:szCs w:val="32"/>
          <w:lang w:val="ru-RU" w:eastAsia="ru-RU"/>
        </w:rPr>
        <w:t xml:space="preserve">. </w:t>
      </w:r>
    </w:p>
    <w:p w:rsidR="00CA4999" w:rsidRPr="00CA4999" w:rsidRDefault="00337419" w:rsidP="001E7E3B">
      <w:pPr>
        <w:spacing w:line="240" w:lineRule="auto"/>
        <w:ind w:left="284" w:right="284"/>
        <w:jc w:val="both"/>
        <w:rPr>
          <w:rFonts w:ascii="Comic Sans MS" w:hAnsi="Comic Sans MS"/>
          <w:noProof/>
          <w:sz w:val="32"/>
          <w:szCs w:val="32"/>
          <w:lang w:val="ru-RU" w:eastAsia="ru-RU"/>
        </w:rPr>
      </w:pPr>
      <w:r w:rsidRPr="00CA4999">
        <w:rPr>
          <w:rFonts w:ascii="Comic Sans MS" w:hAnsi="Comic Sans MS"/>
          <w:noProof/>
          <w:sz w:val="32"/>
          <w:szCs w:val="32"/>
          <w:lang w:val="ru-RU" w:eastAsia="ru-RU"/>
        </w:rPr>
        <w:t xml:space="preserve">    </w:t>
      </w:r>
      <w:r w:rsidR="00210153" w:rsidRPr="00CA4999">
        <w:rPr>
          <w:rFonts w:ascii="Comic Sans MS" w:hAnsi="Comic Sans MS"/>
          <w:noProof/>
          <w:sz w:val="32"/>
          <w:szCs w:val="32"/>
          <w:lang w:val="ru-RU" w:eastAsia="ru-RU"/>
        </w:rPr>
        <w:t xml:space="preserve">В результаті першої ж прочитаної лекції Піфагор придбав 2 000 учнів, які не повернулися додому, а разом зі своїми дружинами та дітьми утворили величезну школу і створили державу, названу «Велика </w:t>
      </w:r>
    </w:p>
    <w:p w:rsidR="00210153" w:rsidRPr="00CA4999" w:rsidRDefault="00210153" w:rsidP="001E7E3B">
      <w:pPr>
        <w:spacing w:line="240" w:lineRule="auto"/>
        <w:ind w:left="284" w:right="284"/>
        <w:jc w:val="both"/>
        <w:rPr>
          <w:rFonts w:ascii="Comic Sans MS" w:hAnsi="Comic Sans MS"/>
          <w:noProof/>
          <w:sz w:val="32"/>
          <w:szCs w:val="32"/>
          <w:lang w:val="ru-RU" w:eastAsia="ru-RU"/>
        </w:rPr>
      </w:pPr>
      <w:r w:rsidRPr="00CA4999">
        <w:rPr>
          <w:rFonts w:ascii="Comic Sans MS" w:hAnsi="Comic Sans MS"/>
          <w:noProof/>
          <w:sz w:val="32"/>
          <w:szCs w:val="32"/>
          <w:lang w:val="ru-RU" w:eastAsia="ru-RU"/>
        </w:rPr>
        <w:t>Греція», в основу якої були покладені закони і правила Піфагора. У школі Піфагора вперше була висунута ідея про те, що Земля є круглою.</w:t>
      </w:r>
    </w:p>
    <w:p w:rsidR="00A56AF9" w:rsidRDefault="00337419" w:rsidP="001E7E3B">
      <w:pPr>
        <w:spacing w:line="240" w:lineRule="auto"/>
        <w:ind w:left="284" w:right="284"/>
        <w:jc w:val="both"/>
        <w:rPr>
          <w:rFonts w:ascii="Comic Sans MS" w:hAnsi="Comic Sans MS"/>
          <w:noProof/>
          <w:sz w:val="32"/>
          <w:szCs w:val="32"/>
          <w:lang w:val="ru-RU" w:eastAsia="ru-RU"/>
        </w:rPr>
      </w:pPr>
      <w:r w:rsidRPr="00CA4999">
        <w:rPr>
          <w:rFonts w:ascii="Comic Sans MS" w:hAnsi="Comic Sans MS"/>
          <w:noProof/>
          <w:sz w:val="32"/>
          <w:szCs w:val="32"/>
          <w:lang w:val="ru-RU" w:eastAsia="ru-RU"/>
        </w:rPr>
        <w:t xml:space="preserve">          </w:t>
      </w:r>
    </w:p>
    <w:p w:rsidR="00210153" w:rsidRPr="00CA4999" w:rsidRDefault="00210153" w:rsidP="001E7E3B">
      <w:pPr>
        <w:spacing w:line="240" w:lineRule="auto"/>
        <w:ind w:left="284" w:right="284"/>
        <w:jc w:val="both"/>
        <w:rPr>
          <w:rFonts w:ascii="Comic Sans MS" w:hAnsi="Comic Sans MS"/>
          <w:noProof/>
          <w:sz w:val="32"/>
          <w:szCs w:val="32"/>
          <w:lang w:val="ru-RU" w:eastAsia="ru-RU"/>
        </w:rPr>
      </w:pPr>
      <w:r w:rsidRPr="00CA4999">
        <w:rPr>
          <w:rFonts w:ascii="Comic Sans MS" w:hAnsi="Comic Sans MS"/>
          <w:noProof/>
          <w:sz w:val="32"/>
          <w:szCs w:val="32"/>
          <w:lang w:val="ru-RU" w:eastAsia="ru-RU"/>
        </w:rPr>
        <w:t>У 588 році до н. е. Піфагор став чемпіоном 48-х Олімпійських ігор з кулачних боїв.</w:t>
      </w:r>
    </w:p>
    <w:p w:rsidR="00337419" w:rsidRPr="00CA4999" w:rsidRDefault="00337419" w:rsidP="001E7E3B">
      <w:pPr>
        <w:spacing w:after="0" w:line="240" w:lineRule="auto"/>
        <w:ind w:left="284" w:firstLine="708"/>
        <w:rPr>
          <w:rFonts w:ascii="Comic Sans MS" w:eastAsia="Times New Roman" w:hAnsi="Comic Sans MS" w:cs="Times New Roman"/>
          <w:sz w:val="32"/>
          <w:szCs w:val="32"/>
          <w:lang w:val="ru-RU" w:eastAsia="ru-RU"/>
        </w:rPr>
      </w:pPr>
      <w:r w:rsidRPr="00CA4999">
        <w:rPr>
          <w:rFonts w:ascii="Comic Sans MS" w:eastAsia="Times New Roman" w:hAnsi="Comic Sans MS" w:cs="Times New Roman"/>
          <w:bCs/>
          <w:color w:val="000000"/>
          <w:sz w:val="32"/>
          <w:szCs w:val="32"/>
          <w:lang w:val="ru-RU" w:eastAsia="ru-RU"/>
        </w:rPr>
        <w:t xml:space="preserve">У </w:t>
      </w:r>
      <w:proofErr w:type="spellStart"/>
      <w:r w:rsidRPr="00CA4999">
        <w:rPr>
          <w:rFonts w:ascii="Comic Sans MS" w:eastAsia="Times New Roman" w:hAnsi="Comic Sans MS" w:cs="Times New Roman"/>
          <w:bCs/>
          <w:color w:val="000000"/>
          <w:sz w:val="32"/>
          <w:szCs w:val="32"/>
          <w:lang w:val="ru-RU" w:eastAsia="ru-RU"/>
        </w:rPr>
        <w:t>Франції</w:t>
      </w:r>
      <w:proofErr w:type="spellEnd"/>
      <w:r w:rsidRPr="00CA4999">
        <w:rPr>
          <w:rFonts w:ascii="Comic Sans MS" w:eastAsia="Times New Roman" w:hAnsi="Comic Sans MS" w:cs="Times New Roman"/>
          <w:bCs/>
          <w:color w:val="000000"/>
          <w:sz w:val="32"/>
          <w:szCs w:val="32"/>
          <w:lang w:val="ru-RU" w:eastAsia="ru-RU"/>
        </w:rPr>
        <w:t xml:space="preserve"> та </w:t>
      </w:r>
      <w:proofErr w:type="spellStart"/>
      <w:r w:rsidRPr="00CA4999">
        <w:rPr>
          <w:rFonts w:ascii="Comic Sans MS" w:eastAsia="Times New Roman" w:hAnsi="Comic Sans MS" w:cs="Times New Roman"/>
          <w:bCs/>
          <w:color w:val="000000"/>
          <w:sz w:val="32"/>
          <w:szCs w:val="32"/>
          <w:lang w:val="ru-RU" w:eastAsia="ru-RU"/>
        </w:rPr>
        <w:t>Німеччині</w:t>
      </w:r>
      <w:proofErr w:type="spellEnd"/>
      <w:r w:rsidRPr="00CA4999">
        <w:rPr>
          <w:rFonts w:ascii="Comic Sans MS" w:eastAsia="Times New Roman" w:hAnsi="Comic Sans MS" w:cs="Times New Roman"/>
          <w:bCs/>
          <w:color w:val="000000"/>
          <w:sz w:val="32"/>
          <w:szCs w:val="32"/>
          <w:lang w:val="ru-RU" w:eastAsia="ru-RU"/>
        </w:rPr>
        <w:t xml:space="preserve"> в </w:t>
      </w:r>
      <w:proofErr w:type="spellStart"/>
      <w:r w:rsidRPr="00CA4999">
        <w:rPr>
          <w:rFonts w:ascii="Comic Sans MS" w:eastAsia="Times New Roman" w:hAnsi="Comic Sans MS" w:cs="Times New Roman"/>
          <w:bCs/>
          <w:color w:val="000000"/>
          <w:sz w:val="32"/>
          <w:szCs w:val="32"/>
          <w:lang w:val="ru-RU" w:eastAsia="ru-RU"/>
        </w:rPr>
        <w:t>епоху</w:t>
      </w:r>
      <w:proofErr w:type="spellEnd"/>
      <w:r w:rsidRPr="00CA4999">
        <w:rPr>
          <w:rFonts w:ascii="Comic Sans MS" w:eastAsia="Times New Roman" w:hAnsi="Comic Sans MS" w:cs="Times New Roman"/>
          <w:bCs/>
          <w:color w:val="000000"/>
          <w:sz w:val="32"/>
          <w:szCs w:val="32"/>
          <w:lang w:val="ru-RU" w:eastAsia="ru-RU"/>
        </w:rPr>
        <w:t xml:space="preserve"> </w:t>
      </w:r>
      <w:proofErr w:type="spellStart"/>
      <w:r w:rsidRPr="00CA4999">
        <w:rPr>
          <w:rFonts w:ascii="Comic Sans MS" w:eastAsia="Times New Roman" w:hAnsi="Comic Sans MS" w:cs="Times New Roman"/>
          <w:bCs/>
          <w:color w:val="000000"/>
          <w:sz w:val="32"/>
          <w:szCs w:val="32"/>
          <w:lang w:val="ru-RU" w:eastAsia="ru-RU"/>
        </w:rPr>
        <w:t>середньовіччя</w:t>
      </w:r>
      <w:proofErr w:type="spellEnd"/>
      <w:r w:rsidRPr="00CA4999">
        <w:rPr>
          <w:rFonts w:ascii="Comic Sans MS" w:eastAsia="Times New Roman" w:hAnsi="Comic Sans MS" w:cs="Times New Roman"/>
          <w:bCs/>
          <w:color w:val="000000"/>
          <w:sz w:val="32"/>
          <w:szCs w:val="32"/>
          <w:lang w:val="ru-RU" w:eastAsia="ru-RU"/>
        </w:rPr>
        <w:t xml:space="preserve"> теорему </w:t>
      </w:r>
      <w:proofErr w:type="spellStart"/>
      <w:proofErr w:type="gramStart"/>
      <w:r w:rsidRPr="00CA4999">
        <w:rPr>
          <w:rFonts w:ascii="Comic Sans MS" w:eastAsia="Times New Roman" w:hAnsi="Comic Sans MS" w:cs="Times New Roman"/>
          <w:bCs/>
          <w:color w:val="000000"/>
          <w:sz w:val="32"/>
          <w:szCs w:val="32"/>
          <w:lang w:val="ru-RU" w:eastAsia="ru-RU"/>
        </w:rPr>
        <w:t>П</w:t>
      </w:r>
      <w:proofErr w:type="gramEnd"/>
      <w:r w:rsidRPr="00CA4999">
        <w:rPr>
          <w:rFonts w:ascii="Comic Sans MS" w:eastAsia="Times New Roman" w:hAnsi="Comic Sans MS" w:cs="Times New Roman"/>
          <w:bCs/>
          <w:color w:val="000000"/>
          <w:sz w:val="32"/>
          <w:szCs w:val="32"/>
          <w:lang w:val="ru-RU" w:eastAsia="ru-RU"/>
        </w:rPr>
        <w:t>іфагора</w:t>
      </w:r>
      <w:proofErr w:type="spellEnd"/>
      <w:r w:rsidRPr="00CA4999">
        <w:rPr>
          <w:rFonts w:ascii="Comic Sans MS" w:eastAsia="Times New Roman" w:hAnsi="Comic Sans MS" w:cs="Times New Roman"/>
          <w:bCs/>
          <w:color w:val="000000"/>
          <w:sz w:val="32"/>
          <w:szCs w:val="32"/>
          <w:lang w:val="ru-RU" w:eastAsia="ru-RU"/>
        </w:rPr>
        <w:t xml:space="preserve"> </w:t>
      </w:r>
      <w:proofErr w:type="spellStart"/>
      <w:r w:rsidRPr="00CA4999">
        <w:rPr>
          <w:rFonts w:ascii="Comic Sans MS" w:eastAsia="Times New Roman" w:hAnsi="Comic Sans MS" w:cs="Times New Roman"/>
          <w:bCs/>
          <w:color w:val="000000"/>
          <w:sz w:val="32"/>
          <w:szCs w:val="32"/>
          <w:lang w:val="ru-RU" w:eastAsia="ru-RU"/>
        </w:rPr>
        <w:t>називали</w:t>
      </w:r>
      <w:proofErr w:type="spellEnd"/>
      <w:r w:rsidRPr="00CA4999">
        <w:rPr>
          <w:rFonts w:ascii="Comic Sans MS" w:eastAsia="Times New Roman" w:hAnsi="Comic Sans MS" w:cs="Times New Roman"/>
          <w:bCs/>
          <w:color w:val="000000"/>
          <w:sz w:val="32"/>
          <w:szCs w:val="32"/>
          <w:lang w:val="ru-RU" w:eastAsia="ru-RU"/>
        </w:rPr>
        <w:t xml:space="preserve"> «</w:t>
      </w:r>
      <w:proofErr w:type="spellStart"/>
      <w:r w:rsidRPr="00CA4999">
        <w:rPr>
          <w:rFonts w:ascii="Comic Sans MS" w:eastAsia="Times New Roman" w:hAnsi="Comic Sans MS" w:cs="Times New Roman"/>
          <w:bCs/>
          <w:color w:val="000000"/>
          <w:sz w:val="32"/>
          <w:szCs w:val="32"/>
          <w:lang w:val="ru-RU" w:eastAsia="ru-RU"/>
        </w:rPr>
        <w:t>ослячим</w:t>
      </w:r>
      <w:proofErr w:type="spellEnd"/>
      <w:r w:rsidRPr="00CA4999">
        <w:rPr>
          <w:rFonts w:ascii="Comic Sans MS" w:eastAsia="Times New Roman" w:hAnsi="Comic Sans MS" w:cs="Times New Roman"/>
          <w:bCs/>
          <w:color w:val="000000"/>
          <w:sz w:val="32"/>
          <w:szCs w:val="32"/>
          <w:lang w:val="ru-RU" w:eastAsia="ru-RU"/>
        </w:rPr>
        <w:t xml:space="preserve"> мостом»?</w:t>
      </w:r>
      <w:r w:rsidRPr="00CA4999">
        <w:rPr>
          <w:rFonts w:ascii="Comic Sans MS" w:eastAsia="Times New Roman" w:hAnsi="Comic Sans MS" w:cs="Times New Roman"/>
          <w:color w:val="000000"/>
          <w:sz w:val="32"/>
          <w:szCs w:val="32"/>
          <w:lang w:val="ru-RU" w:eastAsia="ru-RU"/>
        </w:rPr>
        <w:t xml:space="preserve"> </w:t>
      </w:r>
    </w:p>
    <w:p w:rsidR="00337419" w:rsidRPr="00CA4999" w:rsidRDefault="00337419" w:rsidP="001E7E3B">
      <w:pPr>
        <w:spacing w:after="0" w:line="240" w:lineRule="auto"/>
        <w:ind w:left="284"/>
        <w:jc w:val="both"/>
        <w:rPr>
          <w:rFonts w:ascii="Comic Sans MS" w:eastAsia="Times New Roman" w:hAnsi="Comic Sans MS" w:cs="Times New Roman"/>
          <w:sz w:val="32"/>
          <w:szCs w:val="32"/>
          <w:lang w:val="ru-RU" w:eastAsia="ru-RU"/>
        </w:rPr>
      </w:pPr>
      <w:proofErr w:type="spellStart"/>
      <w:r w:rsidRPr="00CA4999">
        <w:rPr>
          <w:rFonts w:ascii="Comic Sans MS" w:eastAsia="Times New Roman" w:hAnsi="Comic Sans MS" w:cs="Times New Roman"/>
          <w:color w:val="000000"/>
          <w:sz w:val="32"/>
          <w:szCs w:val="32"/>
          <w:lang w:val="ru-RU" w:eastAsia="ru-RU"/>
        </w:rPr>
        <w:t>Учнів</w:t>
      </w:r>
      <w:proofErr w:type="spellEnd"/>
      <w:r w:rsidRPr="00CA4999">
        <w:rPr>
          <w:rFonts w:ascii="Comic Sans MS" w:eastAsia="Times New Roman" w:hAnsi="Comic Sans MS" w:cs="Times New Roman"/>
          <w:color w:val="000000"/>
          <w:sz w:val="32"/>
          <w:szCs w:val="32"/>
          <w:lang w:val="ru-RU" w:eastAsia="ru-RU"/>
        </w:rPr>
        <w:t xml:space="preserve">, </w:t>
      </w:r>
      <w:proofErr w:type="spellStart"/>
      <w:r w:rsidRPr="00CA4999">
        <w:rPr>
          <w:rFonts w:ascii="Comic Sans MS" w:eastAsia="Times New Roman" w:hAnsi="Comic Sans MS" w:cs="Times New Roman"/>
          <w:color w:val="000000"/>
          <w:sz w:val="32"/>
          <w:szCs w:val="32"/>
          <w:lang w:val="ru-RU" w:eastAsia="ru-RU"/>
        </w:rPr>
        <w:t>що</w:t>
      </w:r>
      <w:proofErr w:type="spellEnd"/>
      <w:r w:rsidRPr="00CA4999">
        <w:rPr>
          <w:rFonts w:ascii="Comic Sans MS" w:eastAsia="Times New Roman" w:hAnsi="Comic Sans MS" w:cs="Times New Roman"/>
          <w:color w:val="000000"/>
          <w:sz w:val="32"/>
          <w:szCs w:val="32"/>
          <w:lang w:val="ru-RU" w:eastAsia="ru-RU"/>
        </w:rPr>
        <w:t xml:space="preserve"> </w:t>
      </w:r>
      <w:proofErr w:type="spellStart"/>
      <w:r w:rsidRPr="00CA4999">
        <w:rPr>
          <w:rFonts w:ascii="Comic Sans MS" w:eastAsia="Times New Roman" w:hAnsi="Comic Sans MS" w:cs="Times New Roman"/>
          <w:color w:val="000000"/>
          <w:sz w:val="32"/>
          <w:szCs w:val="32"/>
          <w:lang w:val="ru-RU" w:eastAsia="ru-RU"/>
        </w:rPr>
        <w:t>запам’ятовували</w:t>
      </w:r>
      <w:proofErr w:type="spellEnd"/>
      <w:r w:rsidRPr="00CA4999">
        <w:rPr>
          <w:rFonts w:ascii="Comic Sans MS" w:eastAsia="Times New Roman" w:hAnsi="Comic Sans MS" w:cs="Times New Roman"/>
          <w:color w:val="000000"/>
          <w:sz w:val="32"/>
          <w:szCs w:val="32"/>
          <w:lang w:val="ru-RU" w:eastAsia="ru-RU"/>
        </w:rPr>
        <w:t xml:space="preserve"> теорему без </w:t>
      </w:r>
      <w:proofErr w:type="spellStart"/>
      <w:r w:rsidRPr="00CA4999">
        <w:rPr>
          <w:rFonts w:ascii="Comic Sans MS" w:eastAsia="Times New Roman" w:hAnsi="Comic Sans MS" w:cs="Times New Roman"/>
          <w:color w:val="000000"/>
          <w:sz w:val="32"/>
          <w:szCs w:val="32"/>
          <w:lang w:val="ru-RU" w:eastAsia="ru-RU"/>
        </w:rPr>
        <w:t>розуміння</w:t>
      </w:r>
      <w:proofErr w:type="spellEnd"/>
      <w:r w:rsidRPr="00CA4999">
        <w:rPr>
          <w:rFonts w:ascii="Comic Sans MS" w:eastAsia="Times New Roman" w:hAnsi="Comic Sans MS" w:cs="Times New Roman"/>
          <w:color w:val="000000"/>
          <w:sz w:val="32"/>
          <w:szCs w:val="32"/>
          <w:lang w:val="ru-RU" w:eastAsia="ru-RU"/>
        </w:rPr>
        <w:t xml:space="preserve">, </w:t>
      </w:r>
      <w:proofErr w:type="spellStart"/>
      <w:r w:rsidRPr="00CA4999">
        <w:rPr>
          <w:rFonts w:ascii="Comic Sans MS" w:eastAsia="Times New Roman" w:hAnsi="Comic Sans MS" w:cs="Times New Roman"/>
          <w:color w:val="000000"/>
          <w:sz w:val="32"/>
          <w:szCs w:val="32"/>
          <w:lang w:val="ru-RU" w:eastAsia="ru-RU"/>
        </w:rPr>
        <w:t>називали</w:t>
      </w:r>
      <w:proofErr w:type="spellEnd"/>
      <w:r w:rsidRPr="00CA4999">
        <w:rPr>
          <w:rFonts w:ascii="Comic Sans MS" w:eastAsia="Times New Roman" w:hAnsi="Comic Sans MS" w:cs="Times New Roman"/>
          <w:color w:val="000000"/>
          <w:sz w:val="32"/>
          <w:szCs w:val="32"/>
          <w:lang w:val="ru-RU" w:eastAsia="ru-RU"/>
        </w:rPr>
        <w:t xml:space="preserve"> </w:t>
      </w:r>
      <w:proofErr w:type="spellStart"/>
      <w:r w:rsidRPr="00CA4999">
        <w:rPr>
          <w:rFonts w:ascii="Comic Sans MS" w:eastAsia="Times New Roman" w:hAnsi="Comic Sans MS" w:cs="Times New Roman"/>
          <w:color w:val="000000"/>
          <w:sz w:val="32"/>
          <w:szCs w:val="32"/>
          <w:lang w:val="ru-RU" w:eastAsia="ru-RU"/>
        </w:rPr>
        <w:t>віслюками</w:t>
      </w:r>
      <w:proofErr w:type="spellEnd"/>
      <w:r w:rsidRPr="00CA4999">
        <w:rPr>
          <w:rFonts w:ascii="Comic Sans MS" w:eastAsia="Times New Roman" w:hAnsi="Comic Sans MS" w:cs="Times New Roman"/>
          <w:color w:val="000000"/>
          <w:sz w:val="32"/>
          <w:szCs w:val="32"/>
          <w:lang w:val="ru-RU" w:eastAsia="ru-RU"/>
        </w:rPr>
        <w:t xml:space="preserve">, </w:t>
      </w:r>
      <w:proofErr w:type="spellStart"/>
      <w:r w:rsidRPr="00CA4999">
        <w:rPr>
          <w:rFonts w:ascii="Comic Sans MS" w:eastAsia="Times New Roman" w:hAnsi="Comic Sans MS" w:cs="Times New Roman"/>
          <w:color w:val="000000"/>
          <w:sz w:val="32"/>
          <w:szCs w:val="32"/>
          <w:lang w:val="ru-RU" w:eastAsia="ru-RU"/>
        </w:rPr>
        <w:t>оскільки</w:t>
      </w:r>
      <w:proofErr w:type="spellEnd"/>
      <w:r w:rsidRPr="00CA4999">
        <w:rPr>
          <w:rFonts w:ascii="Comic Sans MS" w:eastAsia="Times New Roman" w:hAnsi="Comic Sans MS" w:cs="Times New Roman"/>
          <w:color w:val="000000"/>
          <w:sz w:val="32"/>
          <w:szCs w:val="32"/>
          <w:lang w:val="ru-RU" w:eastAsia="ru-RU"/>
        </w:rPr>
        <w:t xml:space="preserve"> вони не могли перейти через </w:t>
      </w:r>
      <w:proofErr w:type="spellStart"/>
      <w:r w:rsidRPr="00CA4999">
        <w:rPr>
          <w:rFonts w:ascii="Comic Sans MS" w:eastAsia="Times New Roman" w:hAnsi="Comic Sans MS" w:cs="Times New Roman"/>
          <w:color w:val="000000"/>
          <w:sz w:val="32"/>
          <w:szCs w:val="32"/>
          <w:lang w:val="ru-RU" w:eastAsia="ru-RU"/>
        </w:rPr>
        <w:t>мі</w:t>
      </w:r>
      <w:proofErr w:type="gramStart"/>
      <w:r w:rsidRPr="00CA4999">
        <w:rPr>
          <w:rFonts w:ascii="Comic Sans MS" w:eastAsia="Times New Roman" w:hAnsi="Comic Sans MS" w:cs="Times New Roman"/>
          <w:color w:val="000000"/>
          <w:sz w:val="32"/>
          <w:szCs w:val="32"/>
          <w:lang w:val="ru-RU" w:eastAsia="ru-RU"/>
        </w:rPr>
        <w:t>ст</w:t>
      </w:r>
      <w:proofErr w:type="spellEnd"/>
      <w:proofErr w:type="gramEnd"/>
      <w:r w:rsidRPr="00CA4999">
        <w:rPr>
          <w:rFonts w:ascii="Comic Sans MS" w:eastAsia="Times New Roman" w:hAnsi="Comic Sans MS" w:cs="Times New Roman"/>
          <w:color w:val="000000"/>
          <w:sz w:val="32"/>
          <w:szCs w:val="32"/>
          <w:lang w:val="ru-RU" w:eastAsia="ru-RU"/>
        </w:rPr>
        <w:t xml:space="preserve"> – теорему </w:t>
      </w:r>
      <w:proofErr w:type="spellStart"/>
      <w:r w:rsidRPr="00CA4999">
        <w:rPr>
          <w:rFonts w:ascii="Comic Sans MS" w:eastAsia="Times New Roman" w:hAnsi="Comic Sans MS" w:cs="Times New Roman"/>
          <w:color w:val="000000"/>
          <w:sz w:val="32"/>
          <w:szCs w:val="32"/>
          <w:lang w:val="ru-RU" w:eastAsia="ru-RU"/>
        </w:rPr>
        <w:t>Піфагора</w:t>
      </w:r>
      <w:proofErr w:type="spellEnd"/>
      <w:r w:rsidRPr="00CA4999">
        <w:rPr>
          <w:rFonts w:ascii="Comic Sans MS" w:eastAsia="Times New Roman" w:hAnsi="Comic Sans MS" w:cs="Times New Roman"/>
          <w:color w:val="000000"/>
          <w:sz w:val="32"/>
          <w:szCs w:val="32"/>
          <w:lang w:val="ru-RU" w:eastAsia="ru-RU"/>
        </w:rPr>
        <w:t>.</w:t>
      </w:r>
    </w:p>
    <w:p w:rsidR="00337419" w:rsidRPr="00CA4999" w:rsidRDefault="00337419" w:rsidP="001E7E3B">
      <w:pPr>
        <w:spacing w:after="0" w:line="240" w:lineRule="auto"/>
        <w:ind w:left="284"/>
        <w:jc w:val="both"/>
        <w:rPr>
          <w:rFonts w:ascii="Comic Sans MS" w:eastAsia="Times New Roman" w:hAnsi="Comic Sans MS" w:cs="Times New Roman"/>
          <w:sz w:val="32"/>
          <w:szCs w:val="32"/>
          <w:lang w:val="ru-RU" w:eastAsia="ru-RU"/>
        </w:rPr>
      </w:pPr>
      <w:r w:rsidRPr="00CA4999">
        <w:rPr>
          <w:rFonts w:ascii="Comic Sans MS" w:eastAsia="Times New Roman" w:hAnsi="Comic Sans MS" w:cs="Times New Roman"/>
          <w:sz w:val="32"/>
          <w:szCs w:val="32"/>
          <w:lang w:val="ru-RU" w:eastAsia="ru-RU"/>
        </w:rPr>
        <w:t xml:space="preserve">     </w:t>
      </w:r>
      <w:r w:rsidRPr="00CA4999">
        <w:rPr>
          <w:rFonts w:ascii="Comic Sans MS" w:hAnsi="Comic Sans MS"/>
          <w:bCs/>
          <w:color w:val="000000"/>
          <w:sz w:val="32"/>
          <w:szCs w:val="32"/>
        </w:rPr>
        <w:t xml:space="preserve"> Іменем Піфагора названо кратер на видимій стороні</w:t>
      </w:r>
      <w:r w:rsidRPr="00CA4999">
        <w:rPr>
          <w:rFonts w:ascii="Comic Sans MS" w:hAnsi="Comic Sans MS"/>
          <w:color w:val="000000"/>
          <w:sz w:val="32"/>
          <w:szCs w:val="32"/>
        </w:rPr>
        <w:t xml:space="preserve"> </w:t>
      </w:r>
      <w:r w:rsidRPr="00CA4999">
        <w:rPr>
          <w:rFonts w:ascii="Comic Sans MS" w:hAnsi="Comic Sans MS"/>
          <w:bCs/>
          <w:color w:val="000000"/>
          <w:sz w:val="32"/>
          <w:szCs w:val="32"/>
        </w:rPr>
        <w:t>Місяця.</w:t>
      </w:r>
    </w:p>
    <w:p w:rsidR="00CA4999" w:rsidRPr="00CA4999" w:rsidRDefault="00210153" w:rsidP="001E7E3B">
      <w:pPr>
        <w:suppressAutoHyphens/>
        <w:spacing w:after="0" w:line="240" w:lineRule="auto"/>
        <w:ind w:left="284" w:right="284"/>
        <w:rPr>
          <w:rFonts w:ascii="Comic Sans MS" w:eastAsia="Times New Roman" w:hAnsi="Comic Sans MS" w:cs="Times New Roman"/>
          <w:sz w:val="32"/>
          <w:szCs w:val="32"/>
          <w:lang w:val="ru-RU" w:eastAsia="ar-SA"/>
        </w:rPr>
      </w:pPr>
      <w:r w:rsidRPr="00CA4999">
        <w:rPr>
          <w:rFonts w:ascii="Comic Sans MS" w:hAnsi="Comic Sans MS"/>
          <w:noProof/>
          <w:sz w:val="32"/>
          <w:szCs w:val="32"/>
          <w:lang w:val="ru-RU" w:eastAsia="ru-RU"/>
        </w:rPr>
        <w:drawing>
          <wp:inline distT="0" distB="0" distL="0" distR="0" wp14:anchorId="68D9FE1D" wp14:editId="0DF69201">
            <wp:extent cx="1432560" cy="1910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2560" cy="1910080"/>
                    </a:xfrm>
                    <a:prstGeom prst="rect">
                      <a:avLst/>
                    </a:prstGeom>
                  </pic:spPr>
                </pic:pic>
              </a:graphicData>
            </a:graphic>
          </wp:inline>
        </w:drawing>
      </w:r>
      <w:r w:rsidR="00856C01" w:rsidRPr="00CA4999">
        <w:rPr>
          <w:rFonts w:ascii="Comic Sans MS" w:eastAsia="Times New Roman" w:hAnsi="Comic Sans MS" w:cs="Times New Roman"/>
          <w:color w:val="000000"/>
          <w:sz w:val="32"/>
          <w:szCs w:val="32"/>
          <w:lang w:eastAsia="ar-SA"/>
        </w:rPr>
        <w:t xml:space="preserve">    </w:t>
      </w:r>
      <w:proofErr w:type="spellStart"/>
      <w:r w:rsidR="001E7E3B"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Ератосфен</w:t>
      </w:r>
      <w:proofErr w:type="spellEnd"/>
      <w:r w:rsidR="001E7E3B" w:rsidRPr="00CA4999">
        <w:rPr>
          <w:rFonts w:ascii="Comic Sans MS" w:eastAsia="Times New Roman" w:hAnsi="Comic Sans MS" w:cs="Times New Roman"/>
          <w:color w:val="000000"/>
          <w:sz w:val="32"/>
          <w:szCs w:val="32"/>
          <w:lang w:eastAsia="ar-SA"/>
        </w:rPr>
        <w:t xml:space="preserve"> . </w:t>
      </w:r>
      <w:r w:rsidR="00856C01" w:rsidRPr="00CA4999">
        <w:rPr>
          <w:rFonts w:ascii="Comic Sans MS" w:eastAsia="Times New Roman" w:hAnsi="Comic Sans MS" w:cs="Times New Roman"/>
          <w:color w:val="000000"/>
          <w:sz w:val="32"/>
          <w:szCs w:val="32"/>
          <w:lang w:eastAsia="ar-SA"/>
        </w:rPr>
        <w:t xml:space="preserve">Цікавий спосіб складання таблиці простих чисел запропонував  у 3 ст. до н. е. </w:t>
      </w:r>
      <w:proofErr w:type="spellStart"/>
      <w:r w:rsidR="00856C01" w:rsidRPr="00CA4999">
        <w:rPr>
          <w:rFonts w:ascii="Comic Sans MS" w:eastAsia="Times New Roman" w:hAnsi="Comic Sans MS" w:cs="Times New Roman"/>
          <w:color w:val="000000"/>
          <w:sz w:val="32"/>
          <w:szCs w:val="32"/>
          <w:lang w:eastAsia="ar-SA"/>
        </w:rPr>
        <w:t>Ератосфен</w:t>
      </w:r>
      <w:proofErr w:type="spellEnd"/>
      <w:r w:rsidR="00856C01" w:rsidRPr="00CA4999">
        <w:rPr>
          <w:rFonts w:ascii="Comic Sans MS" w:eastAsia="Times New Roman" w:hAnsi="Comic Sans MS" w:cs="Times New Roman"/>
          <w:color w:val="000000"/>
          <w:sz w:val="32"/>
          <w:szCs w:val="32"/>
          <w:lang w:eastAsia="ar-SA"/>
        </w:rPr>
        <w:t xml:space="preserve"> .</w:t>
      </w:r>
      <w:r w:rsidR="00B34167" w:rsidRPr="00CA4999">
        <w:rPr>
          <w:rFonts w:ascii="Comic Sans MS" w:eastAsia="Times New Roman" w:hAnsi="Comic Sans MS" w:cs="Times New Roman"/>
          <w:color w:val="000000"/>
          <w:sz w:val="32"/>
          <w:szCs w:val="32"/>
          <w:lang w:eastAsia="ar-SA"/>
        </w:rPr>
        <w:t xml:space="preserve"> </w:t>
      </w:r>
      <w:r w:rsidR="00856C01" w:rsidRPr="00CA4999">
        <w:rPr>
          <w:rFonts w:ascii="Comic Sans MS" w:eastAsia="Times New Roman" w:hAnsi="Comic Sans MS" w:cs="Times New Roman"/>
          <w:color w:val="000000"/>
          <w:sz w:val="32"/>
          <w:szCs w:val="32"/>
          <w:lang w:eastAsia="ar-SA"/>
        </w:rPr>
        <w:t xml:space="preserve">Виписавши підряд усі </w:t>
      </w:r>
      <w:r w:rsidR="00856C01" w:rsidRPr="00CA4999">
        <w:rPr>
          <w:rFonts w:ascii="Comic Sans MS" w:eastAsia="Times New Roman" w:hAnsi="Comic Sans MS" w:cs="Times New Roman"/>
          <w:sz w:val="32"/>
          <w:szCs w:val="32"/>
          <w:lang w:eastAsia="ar-SA"/>
        </w:rPr>
        <w:t xml:space="preserve">натуральні числа  від 2 до якогось </w:t>
      </w:r>
      <w:r w:rsidR="00856C01" w:rsidRPr="00CA4999">
        <w:rPr>
          <w:rFonts w:ascii="Comic Sans MS" w:eastAsia="Times New Roman" w:hAnsi="Comic Sans MS" w:cs="Times New Roman"/>
          <w:sz w:val="32"/>
          <w:szCs w:val="32"/>
          <w:lang w:val="en-US" w:eastAsia="ar-SA"/>
        </w:rPr>
        <w:t>n</w:t>
      </w:r>
      <w:r w:rsidR="00856C01" w:rsidRPr="00CA4999">
        <w:rPr>
          <w:rFonts w:ascii="Comic Sans MS" w:eastAsia="Times New Roman" w:hAnsi="Comic Sans MS" w:cs="Times New Roman"/>
          <w:sz w:val="32"/>
          <w:szCs w:val="32"/>
          <w:lang w:eastAsia="ar-SA"/>
        </w:rPr>
        <w:t xml:space="preserve"> , він залишав  число 2 і викреслював після нього  всі числа через одне.  </w:t>
      </w:r>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тобто</w:t>
      </w:r>
      <w:proofErr w:type="spellEnd"/>
      <w:r w:rsidR="00856C01" w:rsidRPr="00CA4999">
        <w:rPr>
          <w:rFonts w:ascii="Comic Sans MS" w:eastAsia="Times New Roman" w:hAnsi="Comic Sans MS" w:cs="Times New Roman"/>
          <w:sz w:val="32"/>
          <w:szCs w:val="32"/>
          <w:lang w:val="ru-RU" w:eastAsia="ar-SA"/>
        </w:rPr>
        <w:t xml:space="preserve"> 4,6,8,..); </w:t>
      </w:r>
      <w:proofErr w:type="spellStart"/>
      <w:r w:rsidR="00856C01" w:rsidRPr="00CA4999">
        <w:rPr>
          <w:rFonts w:ascii="Comic Sans MS" w:eastAsia="Times New Roman" w:hAnsi="Comic Sans MS" w:cs="Times New Roman"/>
          <w:sz w:val="32"/>
          <w:szCs w:val="32"/>
          <w:lang w:val="ru-RU" w:eastAsia="ar-SA"/>
        </w:rPr>
        <w:t>залишав</w:t>
      </w:r>
      <w:proofErr w:type="spellEnd"/>
      <w:r w:rsidR="00856C01" w:rsidRPr="00CA4999">
        <w:rPr>
          <w:rFonts w:ascii="Comic Sans MS" w:eastAsia="Times New Roman" w:hAnsi="Comic Sans MS" w:cs="Times New Roman"/>
          <w:sz w:val="32"/>
          <w:szCs w:val="32"/>
          <w:lang w:val="ru-RU" w:eastAsia="ar-SA"/>
        </w:rPr>
        <w:t xml:space="preserve"> число 3 і </w:t>
      </w:r>
      <w:proofErr w:type="spellStart"/>
      <w:r w:rsidR="00856C01" w:rsidRPr="00CA4999">
        <w:rPr>
          <w:rFonts w:ascii="Comic Sans MS" w:eastAsia="Times New Roman" w:hAnsi="Comic Sans MS" w:cs="Times New Roman"/>
          <w:sz w:val="32"/>
          <w:szCs w:val="32"/>
          <w:lang w:val="ru-RU" w:eastAsia="ar-SA"/>
        </w:rPr>
        <w:t>викресл</w:t>
      </w:r>
      <w:proofErr w:type="gramStart"/>
      <w:r w:rsidR="00856C01" w:rsidRPr="00CA4999">
        <w:rPr>
          <w:rFonts w:ascii="Comic Sans MS" w:eastAsia="Times New Roman" w:hAnsi="Comic Sans MS" w:cs="Times New Roman"/>
          <w:sz w:val="32"/>
          <w:szCs w:val="32"/>
          <w:lang w:val="ru-RU" w:eastAsia="ar-SA"/>
        </w:rPr>
        <w:t>ю</w:t>
      </w:r>
      <w:proofErr w:type="spellEnd"/>
      <w:r w:rsidR="00856C01" w:rsidRPr="00CA4999">
        <w:rPr>
          <w:rFonts w:ascii="Comic Sans MS" w:eastAsia="Times New Roman" w:hAnsi="Comic Sans MS" w:cs="Times New Roman"/>
          <w:sz w:val="32"/>
          <w:szCs w:val="32"/>
          <w:lang w:val="ru-RU" w:eastAsia="ar-SA"/>
        </w:rPr>
        <w:t>-</w:t>
      </w:r>
      <w:proofErr w:type="gram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вав</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після</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нього</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всі</w:t>
      </w:r>
      <w:proofErr w:type="spellEnd"/>
      <w:r w:rsidR="00856C01" w:rsidRPr="00CA4999">
        <w:rPr>
          <w:rFonts w:ascii="Comic Sans MS" w:eastAsia="Times New Roman" w:hAnsi="Comic Sans MS" w:cs="Times New Roman"/>
          <w:sz w:val="32"/>
          <w:szCs w:val="32"/>
          <w:lang w:val="ru-RU" w:eastAsia="ar-SA"/>
        </w:rPr>
        <w:t xml:space="preserve"> числа через два (</w:t>
      </w:r>
      <w:proofErr w:type="spellStart"/>
      <w:r w:rsidR="00856C01" w:rsidRPr="00CA4999">
        <w:rPr>
          <w:rFonts w:ascii="Comic Sans MS" w:eastAsia="Times New Roman" w:hAnsi="Comic Sans MS" w:cs="Times New Roman"/>
          <w:sz w:val="32"/>
          <w:szCs w:val="32"/>
          <w:lang w:val="ru-RU" w:eastAsia="ar-SA"/>
        </w:rPr>
        <w:t>тобто</w:t>
      </w:r>
      <w:proofErr w:type="spellEnd"/>
      <w:r w:rsidR="00856C01" w:rsidRPr="00CA4999">
        <w:rPr>
          <w:rFonts w:ascii="Comic Sans MS" w:eastAsia="Times New Roman" w:hAnsi="Comic Sans MS" w:cs="Times New Roman"/>
          <w:sz w:val="32"/>
          <w:szCs w:val="32"/>
          <w:lang w:val="ru-RU" w:eastAsia="ar-SA"/>
        </w:rPr>
        <w:t xml:space="preserve"> 6,9,12,..); </w:t>
      </w:r>
      <w:proofErr w:type="spellStart"/>
      <w:r w:rsidR="00856C01" w:rsidRPr="00CA4999">
        <w:rPr>
          <w:rFonts w:ascii="Comic Sans MS" w:eastAsia="Times New Roman" w:hAnsi="Comic Sans MS" w:cs="Times New Roman"/>
          <w:sz w:val="32"/>
          <w:szCs w:val="32"/>
          <w:lang w:val="ru-RU" w:eastAsia="ar-SA"/>
        </w:rPr>
        <w:t>залишав</w:t>
      </w:r>
      <w:proofErr w:type="spellEnd"/>
      <w:r w:rsidR="00856C01" w:rsidRPr="00CA4999">
        <w:rPr>
          <w:rFonts w:ascii="Comic Sans MS" w:eastAsia="Times New Roman" w:hAnsi="Comic Sans MS" w:cs="Times New Roman"/>
          <w:sz w:val="32"/>
          <w:szCs w:val="32"/>
          <w:lang w:val="ru-RU" w:eastAsia="ar-SA"/>
        </w:rPr>
        <w:t xml:space="preserve"> число 5  і </w:t>
      </w:r>
      <w:proofErr w:type="spellStart"/>
      <w:r w:rsidR="00856C01" w:rsidRPr="00CA4999">
        <w:rPr>
          <w:rFonts w:ascii="Comic Sans MS" w:eastAsia="Times New Roman" w:hAnsi="Comic Sans MS" w:cs="Times New Roman"/>
          <w:sz w:val="32"/>
          <w:szCs w:val="32"/>
          <w:lang w:val="ru-RU" w:eastAsia="ar-SA"/>
        </w:rPr>
        <w:t>викреслював</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після</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нього</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всі</w:t>
      </w:r>
      <w:proofErr w:type="spellEnd"/>
      <w:r w:rsidR="00856C01" w:rsidRPr="00CA4999">
        <w:rPr>
          <w:rFonts w:ascii="Comic Sans MS" w:eastAsia="Times New Roman" w:hAnsi="Comic Sans MS" w:cs="Times New Roman"/>
          <w:sz w:val="32"/>
          <w:szCs w:val="32"/>
          <w:lang w:val="ru-RU" w:eastAsia="ar-SA"/>
        </w:rPr>
        <w:t xml:space="preserve"> числа через </w:t>
      </w:r>
      <w:proofErr w:type="spellStart"/>
      <w:r w:rsidR="00856C01" w:rsidRPr="00CA4999">
        <w:rPr>
          <w:rFonts w:ascii="Comic Sans MS" w:eastAsia="Times New Roman" w:hAnsi="Comic Sans MS" w:cs="Times New Roman"/>
          <w:sz w:val="32"/>
          <w:szCs w:val="32"/>
          <w:lang w:val="ru-RU" w:eastAsia="ar-SA"/>
        </w:rPr>
        <w:t>чотири</w:t>
      </w:r>
      <w:proofErr w:type="spellEnd"/>
      <w:r w:rsidR="00856C01" w:rsidRPr="00CA4999">
        <w:rPr>
          <w:rFonts w:ascii="Comic Sans MS" w:eastAsia="Times New Roman" w:hAnsi="Comic Sans MS" w:cs="Times New Roman"/>
          <w:sz w:val="32"/>
          <w:szCs w:val="32"/>
          <w:lang w:val="ru-RU" w:eastAsia="ar-SA"/>
        </w:rPr>
        <w:t>(</w:t>
      </w:r>
      <w:proofErr w:type="spellStart"/>
      <w:r w:rsidR="00856C01" w:rsidRPr="00CA4999">
        <w:rPr>
          <w:rFonts w:ascii="Comic Sans MS" w:eastAsia="Times New Roman" w:hAnsi="Comic Sans MS" w:cs="Times New Roman"/>
          <w:sz w:val="32"/>
          <w:szCs w:val="32"/>
          <w:lang w:val="ru-RU" w:eastAsia="ar-SA"/>
        </w:rPr>
        <w:t>тобто</w:t>
      </w:r>
      <w:proofErr w:type="spellEnd"/>
      <w:r w:rsidR="00856C01" w:rsidRPr="00CA4999">
        <w:rPr>
          <w:rFonts w:ascii="Comic Sans MS" w:eastAsia="Times New Roman" w:hAnsi="Comic Sans MS" w:cs="Times New Roman"/>
          <w:sz w:val="32"/>
          <w:szCs w:val="32"/>
          <w:lang w:val="ru-RU" w:eastAsia="ar-SA"/>
        </w:rPr>
        <w:t xml:space="preserve"> 10, 15, 20,..). </w:t>
      </w:r>
      <w:proofErr w:type="spellStart"/>
      <w:r w:rsidR="00856C01" w:rsidRPr="00CA4999">
        <w:rPr>
          <w:rFonts w:ascii="Comic Sans MS" w:eastAsia="Times New Roman" w:hAnsi="Comic Sans MS" w:cs="Times New Roman"/>
          <w:sz w:val="32"/>
          <w:szCs w:val="32"/>
          <w:lang w:val="ru-RU" w:eastAsia="ar-SA"/>
        </w:rPr>
        <w:t>Усі</w:t>
      </w:r>
      <w:proofErr w:type="spellEnd"/>
      <w:r w:rsidR="00856C01" w:rsidRPr="00CA4999">
        <w:rPr>
          <w:rFonts w:ascii="Comic Sans MS" w:eastAsia="Times New Roman" w:hAnsi="Comic Sans MS" w:cs="Times New Roman"/>
          <w:sz w:val="32"/>
          <w:szCs w:val="32"/>
          <w:lang w:val="ru-RU" w:eastAsia="ar-SA"/>
        </w:rPr>
        <w:t xml:space="preserve"> не </w:t>
      </w:r>
      <w:proofErr w:type="spellStart"/>
      <w:r w:rsidR="00856C01" w:rsidRPr="00CA4999">
        <w:rPr>
          <w:rFonts w:ascii="Comic Sans MS" w:eastAsia="Times New Roman" w:hAnsi="Comic Sans MS" w:cs="Times New Roman"/>
          <w:sz w:val="32"/>
          <w:szCs w:val="32"/>
          <w:lang w:val="ru-RU" w:eastAsia="ar-SA"/>
        </w:rPr>
        <w:t>викреслені</w:t>
      </w:r>
      <w:proofErr w:type="spellEnd"/>
      <w:r w:rsidR="00856C01" w:rsidRPr="00CA4999">
        <w:rPr>
          <w:rFonts w:ascii="Comic Sans MS" w:eastAsia="Times New Roman" w:hAnsi="Comic Sans MS" w:cs="Times New Roman"/>
          <w:sz w:val="32"/>
          <w:szCs w:val="32"/>
          <w:lang w:val="ru-RU" w:eastAsia="ar-SA"/>
        </w:rPr>
        <w:t xml:space="preserve"> числа – </w:t>
      </w:r>
      <w:proofErr w:type="spellStart"/>
      <w:r w:rsidR="00856C01" w:rsidRPr="00CA4999">
        <w:rPr>
          <w:rFonts w:ascii="Comic Sans MS" w:eastAsia="Times New Roman" w:hAnsi="Comic Sans MS" w:cs="Times New Roman"/>
          <w:sz w:val="32"/>
          <w:szCs w:val="32"/>
          <w:lang w:val="ru-RU" w:eastAsia="ar-SA"/>
        </w:rPr>
        <w:t>прості</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Ератосфен</w:t>
      </w:r>
      <w:proofErr w:type="spellEnd"/>
      <w:r w:rsidR="00856C01" w:rsidRPr="00CA4999">
        <w:rPr>
          <w:rFonts w:ascii="Comic Sans MS" w:eastAsia="Times New Roman" w:hAnsi="Comic Sans MS" w:cs="Times New Roman"/>
          <w:sz w:val="32"/>
          <w:szCs w:val="32"/>
          <w:lang w:val="ru-RU" w:eastAsia="ar-SA"/>
        </w:rPr>
        <w:t xml:space="preserve"> писав на </w:t>
      </w:r>
      <w:proofErr w:type="spellStart"/>
      <w:r w:rsidR="00856C01" w:rsidRPr="00CA4999">
        <w:rPr>
          <w:rFonts w:ascii="Comic Sans MS" w:eastAsia="Times New Roman" w:hAnsi="Comic Sans MS" w:cs="Times New Roman"/>
          <w:sz w:val="32"/>
          <w:szCs w:val="32"/>
          <w:lang w:val="ru-RU" w:eastAsia="ar-SA"/>
        </w:rPr>
        <w:t>дошці</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покритій</w:t>
      </w:r>
      <w:proofErr w:type="spellEnd"/>
      <w:r w:rsidR="00856C01" w:rsidRPr="00CA4999">
        <w:rPr>
          <w:rFonts w:ascii="Comic Sans MS" w:eastAsia="Times New Roman" w:hAnsi="Comic Sans MS" w:cs="Times New Roman"/>
          <w:sz w:val="32"/>
          <w:szCs w:val="32"/>
          <w:lang w:val="ru-RU" w:eastAsia="ar-SA"/>
        </w:rPr>
        <w:t xml:space="preserve"> воском ,і не </w:t>
      </w:r>
      <w:proofErr w:type="spellStart"/>
      <w:r w:rsidR="00856C01" w:rsidRPr="00CA4999">
        <w:rPr>
          <w:rFonts w:ascii="Comic Sans MS" w:eastAsia="Times New Roman" w:hAnsi="Comic Sans MS" w:cs="Times New Roman"/>
          <w:sz w:val="32"/>
          <w:szCs w:val="32"/>
          <w:lang w:val="ru-RU" w:eastAsia="ar-SA"/>
        </w:rPr>
        <w:t>викреслював</w:t>
      </w:r>
      <w:proofErr w:type="spellEnd"/>
      <w:r w:rsidR="00856C01" w:rsidRPr="00CA4999">
        <w:rPr>
          <w:rFonts w:ascii="Comic Sans MS" w:eastAsia="Times New Roman" w:hAnsi="Comic Sans MS" w:cs="Times New Roman"/>
          <w:sz w:val="32"/>
          <w:szCs w:val="32"/>
          <w:lang w:val="ru-RU" w:eastAsia="ar-SA"/>
        </w:rPr>
        <w:t xml:space="preserve"> числа, а </w:t>
      </w:r>
      <w:proofErr w:type="spellStart"/>
      <w:r w:rsidR="00856C01" w:rsidRPr="00CA4999">
        <w:rPr>
          <w:rFonts w:ascii="Comic Sans MS" w:eastAsia="Times New Roman" w:hAnsi="Comic Sans MS" w:cs="Times New Roman"/>
          <w:sz w:val="32"/>
          <w:szCs w:val="32"/>
          <w:lang w:val="ru-RU" w:eastAsia="ar-SA"/>
        </w:rPr>
        <w:t>проколював</w:t>
      </w:r>
      <w:proofErr w:type="spellEnd"/>
      <w:r w:rsidR="00856C01" w:rsidRPr="00CA4999">
        <w:rPr>
          <w:rFonts w:ascii="Comic Sans MS" w:eastAsia="Times New Roman" w:hAnsi="Comic Sans MS" w:cs="Times New Roman"/>
          <w:sz w:val="32"/>
          <w:szCs w:val="32"/>
          <w:lang w:val="ru-RU" w:eastAsia="ar-SA"/>
        </w:rPr>
        <w:t xml:space="preserve"> . </w:t>
      </w:r>
    </w:p>
    <w:p w:rsidR="00CA4999" w:rsidRPr="00CA4999" w:rsidRDefault="00CA4999" w:rsidP="001E7E3B">
      <w:pPr>
        <w:suppressAutoHyphens/>
        <w:spacing w:after="0" w:line="240" w:lineRule="auto"/>
        <w:ind w:left="284" w:right="284"/>
        <w:rPr>
          <w:rFonts w:ascii="Comic Sans MS" w:eastAsia="Times New Roman" w:hAnsi="Comic Sans MS" w:cs="Times New Roman"/>
          <w:sz w:val="32"/>
          <w:szCs w:val="32"/>
          <w:lang w:val="ru-RU" w:eastAsia="ar-SA"/>
        </w:rPr>
      </w:pPr>
    </w:p>
    <w:p w:rsidR="00CA4999" w:rsidRPr="00CA4999" w:rsidRDefault="00856C01" w:rsidP="00CA4999">
      <w:pPr>
        <w:suppressAutoHyphens/>
        <w:spacing w:after="0" w:line="240" w:lineRule="auto"/>
        <w:ind w:left="284" w:right="284"/>
        <w:rPr>
          <w:rFonts w:ascii="Comic Sans MS" w:eastAsia="Times New Roman" w:hAnsi="Comic Sans MS" w:cs="Times New Roman"/>
          <w:sz w:val="32"/>
          <w:szCs w:val="32"/>
          <w:lang w:val="ru-RU" w:eastAsia="ar-SA"/>
        </w:rPr>
      </w:pPr>
      <w:proofErr w:type="spellStart"/>
      <w:proofErr w:type="gramStart"/>
      <w:r w:rsidRPr="00CA4999">
        <w:rPr>
          <w:rFonts w:ascii="Comic Sans MS" w:eastAsia="Times New Roman" w:hAnsi="Comic Sans MS" w:cs="Times New Roman"/>
          <w:sz w:val="32"/>
          <w:szCs w:val="32"/>
          <w:lang w:val="ru-RU" w:eastAsia="ar-SA"/>
        </w:rPr>
        <w:t>П</w:t>
      </w:r>
      <w:proofErr w:type="gramEnd"/>
      <w:r w:rsidRPr="00CA4999">
        <w:rPr>
          <w:rFonts w:ascii="Comic Sans MS" w:eastAsia="Times New Roman" w:hAnsi="Comic Sans MS" w:cs="Times New Roman"/>
          <w:sz w:val="32"/>
          <w:szCs w:val="32"/>
          <w:lang w:val="ru-RU" w:eastAsia="ar-SA"/>
        </w:rPr>
        <w:t>ісля</w:t>
      </w:r>
      <w:proofErr w:type="spellEnd"/>
      <w:r w:rsidRPr="00CA4999">
        <w:rPr>
          <w:rFonts w:ascii="Comic Sans MS" w:eastAsia="Times New Roman" w:hAnsi="Comic Sans MS" w:cs="Times New Roman"/>
          <w:sz w:val="32"/>
          <w:szCs w:val="32"/>
          <w:lang w:val="ru-RU" w:eastAsia="ar-SA"/>
        </w:rPr>
        <w:t xml:space="preserve"> того </w:t>
      </w:r>
      <w:proofErr w:type="spellStart"/>
      <w:r w:rsidRPr="00CA4999">
        <w:rPr>
          <w:rFonts w:ascii="Comic Sans MS" w:eastAsia="Times New Roman" w:hAnsi="Comic Sans MS" w:cs="Times New Roman"/>
          <w:sz w:val="32"/>
          <w:szCs w:val="32"/>
          <w:lang w:val="ru-RU" w:eastAsia="ar-SA"/>
        </w:rPr>
        <w:t>його</w:t>
      </w:r>
      <w:proofErr w:type="spellEnd"/>
      <w:r w:rsidRPr="00CA4999">
        <w:rPr>
          <w:rFonts w:ascii="Comic Sans MS" w:eastAsia="Times New Roman" w:hAnsi="Comic Sans MS" w:cs="Times New Roman"/>
          <w:sz w:val="32"/>
          <w:szCs w:val="32"/>
          <w:lang w:val="ru-RU" w:eastAsia="ar-SA"/>
        </w:rPr>
        <w:t xml:space="preserve"> </w:t>
      </w:r>
      <w:proofErr w:type="spellStart"/>
      <w:r w:rsidRPr="00CA4999">
        <w:rPr>
          <w:rFonts w:ascii="Comic Sans MS" w:eastAsia="Times New Roman" w:hAnsi="Comic Sans MS" w:cs="Times New Roman"/>
          <w:sz w:val="32"/>
          <w:szCs w:val="32"/>
          <w:lang w:val="ru-RU" w:eastAsia="ar-SA"/>
        </w:rPr>
        <w:t>дошка</w:t>
      </w:r>
      <w:proofErr w:type="spellEnd"/>
      <w:r w:rsidRPr="00CA4999">
        <w:rPr>
          <w:rFonts w:ascii="Comic Sans MS" w:eastAsia="Times New Roman" w:hAnsi="Comic Sans MS" w:cs="Times New Roman"/>
          <w:sz w:val="32"/>
          <w:szCs w:val="32"/>
          <w:lang w:val="ru-RU" w:eastAsia="ar-SA"/>
        </w:rPr>
        <w:t xml:space="preserve"> ставала </w:t>
      </w:r>
      <w:proofErr w:type="spellStart"/>
      <w:r w:rsidRPr="00CA4999">
        <w:rPr>
          <w:rFonts w:ascii="Comic Sans MS" w:eastAsia="Times New Roman" w:hAnsi="Comic Sans MS" w:cs="Times New Roman"/>
          <w:sz w:val="32"/>
          <w:szCs w:val="32"/>
          <w:lang w:val="ru-RU" w:eastAsia="ar-SA"/>
        </w:rPr>
        <w:t>схожою</w:t>
      </w:r>
      <w:proofErr w:type="spellEnd"/>
      <w:r w:rsidRPr="00CA4999">
        <w:rPr>
          <w:rFonts w:ascii="Comic Sans MS" w:eastAsia="Times New Roman" w:hAnsi="Comic Sans MS" w:cs="Times New Roman"/>
          <w:sz w:val="32"/>
          <w:szCs w:val="32"/>
          <w:lang w:val="ru-RU" w:eastAsia="ar-SA"/>
        </w:rPr>
        <w:t xml:space="preserve"> на решето. </w:t>
      </w:r>
    </w:p>
    <w:p w:rsidR="00856C01" w:rsidRPr="00CA4999" w:rsidRDefault="00CA4999" w:rsidP="001E7E3B">
      <w:pPr>
        <w:suppressAutoHyphens/>
        <w:spacing w:after="0" w:line="240" w:lineRule="auto"/>
        <w:ind w:left="284" w:right="284"/>
        <w:rPr>
          <w:rFonts w:ascii="Comic Sans MS" w:eastAsia="Times New Roman" w:hAnsi="Comic Sans MS" w:cs="Times New Roman"/>
          <w:sz w:val="32"/>
          <w:szCs w:val="32"/>
          <w:lang w:val="ru-RU" w:eastAsia="ar-SA"/>
        </w:rPr>
      </w:pPr>
      <w:r w:rsidRPr="00CA4999">
        <w:rPr>
          <w:rFonts w:ascii="Comic Sans MS" w:eastAsia="Times New Roman" w:hAnsi="Comic Sans MS" w:cs="Times New Roman"/>
          <w:sz w:val="32"/>
          <w:szCs w:val="32"/>
          <w:lang w:val="ru-RU" w:eastAsia="ar-SA"/>
        </w:rPr>
        <w:t xml:space="preserve">     </w:t>
      </w:r>
      <w:r w:rsidR="00856C01" w:rsidRPr="00CA4999">
        <w:rPr>
          <w:rFonts w:ascii="Comic Sans MS" w:eastAsia="Times New Roman" w:hAnsi="Comic Sans MS" w:cs="Times New Roman"/>
          <w:sz w:val="32"/>
          <w:szCs w:val="32"/>
          <w:lang w:val="ru-RU" w:eastAsia="ar-SA"/>
        </w:rPr>
        <w:t xml:space="preserve">Тому </w:t>
      </w:r>
      <w:proofErr w:type="spellStart"/>
      <w:r w:rsidR="00856C01" w:rsidRPr="00CA4999">
        <w:rPr>
          <w:rFonts w:ascii="Comic Sans MS" w:eastAsia="Times New Roman" w:hAnsi="Comic Sans MS" w:cs="Times New Roman"/>
          <w:sz w:val="32"/>
          <w:szCs w:val="32"/>
          <w:lang w:val="ru-RU" w:eastAsia="ar-SA"/>
        </w:rPr>
        <w:t>такий</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спосіб</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складання</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таблиці</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простих</w:t>
      </w:r>
      <w:proofErr w:type="spellEnd"/>
      <w:r w:rsidR="00856C01" w:rsidRPr="00CA4999">
        <w:rPr>
          <w:rFonts w:ascii="Comic Sans MS" w:eastAsia="Times New Roman" w:hAnsi="Comic Sans MS" w:cs="Times New Roman"/>
          <w:sz w:val="32"/>
          <w:szCs w:val="32"/>
          <w:lang w:val="ru-RU" w:eastAsia="ar-SA"/>
        </w:rPr>
        <w:t xml:space="preserve"> чисел назвали «решетом </w:t>
      </w:r>
      <w:proofErr w:type="spellStart"/>
      <w:r w:rsidR="00856C01" w:rsidRPr="00CA4999">
        <w:rPr>
          <w:rFonts w:ascii="Comic Sans MS" w:eastAsia="Times New Roman" w:hAnsi="Comic Sans MS" w:cs="Times New Roman"/>
          <w:sz w:val="32"/>
          <w:szCs w:val="32"/>
          <w:lang w:val="ru-RU" w:eastAsia="ar-SA"/>
        </w:rPr>
        <w:t>Ератосфена</w:t>
      </w:r>
      <w:proofErr w:type="spellEnd"/>
      <w:r w:rsidR="00856C01" w:rsidRPr="00CA4999">
        <w:rPr>
          <w:rFonts w:ascii="Comic Sans MS" w:eastAsia="Times New Roman" w:hAnsi="Comic Sans MS" w:cs="Times New Roman"/>
          <w:sz w:val="32"/>
          <w:szCs w:val="32"/>
          <w:lang w:val="ru-RU" w:eastAsia="ar-SA"/>
        </w:rPr>
        <w:t xml:space="preserve"> ». </w:t>
      </w:r>
      <w:proofErr w:type="spellStart"/>
      <w:r w:rsidR="00856C01" w:rsidRPr="00CA4999">
        <w:rPr>
          <w:rFonts w:ascii="Comic Sans MS" w:eastAsia="Times New Roman" w:hAnsi="Comic Sans MS" w:cs="Times New Roman"/>
          <w:sz w:val="32"/>
          <w:szCs w:val="32"/>
          <w:lang w:val="ru-RU" w:eastAsia="ar-SA"/>
        </w:rPr>
        <w:t>Доречи</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Ератосфен</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був</w:t>
      </w:r>
      <w:proofErr w:type="spellEnd"/>
      <w:r w:rsidR="00856C01" w:rsidRPr="00CA4999">
        <w:rPr>
          <w:rFonts w:ascii="Comic Sans MS" w:eastAsia="Times New Roman" w:hAnsi="Comic Sans MS" w:cs="Times New Roman"/>
          <w:sz w:val="32"/>
          <w:szCs w:val="32"/>
          <w:lang w:val="ru-RU" w:eastAsia="ar-SA"/>
        </w:rPr>
        <w:t xml:space="preserve"> атлет-</w:t>
      </w:r>
      <w:proofErr w:type="spellStart"/>
      <w:r w:rsidR="00856C01" w:rsidRPr="00CA4999">
        <w:rPr>
          <w:rFonts w:ascii="Comic Sans MS" w:eastAsia="Times New Roman" w:hAnsi="Comic Sans MS" w:cs="Times New Roman"/>
          <w:sz w:val="32"/>
          <w:szCs w:val="32"/>
          <w:lang w:val="ru-RU" w:eastAsia="ar-SA"/>
        </w:rPr>
        <w:t>п</w:t>
      </w:r>
      <w:proofErr w:type="gramStart"/>
      <w:r w:rsidR="00856C01" w:rsidRPr="00CA4999">
        <w:rPr>
          <w:rFonts w:ascii="Comic Sans MS" w:eastAsia="Times New Roman" w:hAnsi="Comic Sans MS" w:cs="Times New Roman"/>
          <w:sz w:val="32"/>
          <w:szCs w:val="32"/>
          <w:lang w:val="ru-RU" w:eastAsia="ar-SA"/>
        </w:rPr>
        <w:t>`я</w:t>
      </w:r>
      <w:proofErr w:type="gramEnd"/>
      <w:r w:rsidR="00856C01" w:rsidRPr="00CA4999">
        <w:rPr>
          <w:rFonts w:ascii="Comic Sans MS" w:eastAsia="Times New Roman" w:hAnsi="Comic Sans MS" w:cs="Times New Roman"/>
          <w:sz w:val="32"/>
          <w:szCs w:val="32"/>
          <w:lang w:val="ru-RU" w:eastAsia="ar-SA"/>
        </w:rPr>
        <w:t>тиборець</w:t>
      </w:r>
      <w:proofErr w:type="spellEnd"/>
      <w:r w:rsidR="00856C01" w:rsidRPr="00CA4999">
        <w:rPr>
          <w:rFonts w:ascii="Comic Sans MS" w:eastAsia="Times New Roman" w:hAnsi="Comic Sans MS" w:cs="Times New Roman"/>
          <w:sz w:val="32"/>
          <w:szCs w:val="32"/>
          <w:lang w:val="ru-RU" w:eastAsia="ar-SA"/>
        </w:rPr>
        <w:t>.</w:t>
      </w:r>
      <w:r w:rsidR="00856C01" w:rsidRPr="00CA4999">
        <w:rPr>
          <w:rFonts w:ascii="Comic Sans MS" w:eastAsia="Times New Roman" w:hAnsi="Comic Sans MS" w:cs="Times New Roman"/>
          <w:sz w:val="32"/>
          <w:szCs w:val="32"/>
          <w:lang w:eastAsia="ar-SA"/>
        </w:rPr>
        <w:t xml:space="preserve"> </w:t>
      </w:r>
      <w:proofErr w:type="spellStart"/>
      <w:r w:rsidR="00856C01" w:rsidRPr="00CA4999">
        <w:rPr>
          <w:rFonts w:ascii="Comic Sans MS" w:eastAsia="Times New Roman" w:hAnsi="Comic Sans MS" w:cs="Times New Roman"/>
          <w:sz w:val="32"/>
          <w:szCs w:val="32"/>
          <w:lang w:val="ru-RU" w:eastAsia="ar-SA"/>
        </w:rPr>
        <w:t>Певний</w:t>
      </w:r>
      <w:proofErr w:type="spellEnd"/>
      <w:r w:rsidR="00856C01" w:rsidRPr="00CA4999">
        <w:rPr>
          <w:rFonts w:ascii="Comic Sans MS" w:eastAsia="Times New Roman" w:hAnsi="Comic Sans MS" w:cs="Times New Roman"/>
          <w:sz w:val="32"/>
          <w:szCs w:val="32"/>
          <w:lang w:val="ru-RU" w:eastAsia="ar-SA"/>
        </w:rPr>
        <w:t xml:space="preserve"> час </w:t>
      </w:r>
      <w:proofErr w:type="spellStart"/>
      <w:r w:rsidR="00856C01" w:rsidRPr="00CA4999">
        <w:rPr>
          <w:rFonts w:ascii="Comic Sans MS" w:eastAsia="Times New Roman" w:hAnsi="Comic Sans MS" w:cs="Times New Roman"/>
          <w:sz w:val="32"/>
          <w:szCs w:val="32"/>
          <w:lang w:val="ru-RU" w:eastAsia="ar-SA"/>
        </w:rPr>
        <w:t>він</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був</w:t>
      </w:r>
      <w:proofErr w:type="spellEnd"/>
      <w:r w:rsidR="00856C01" w:rsidRPr="00CA4999">
        <w:rPr>
          <w:rFonts w:ascii="Comic Sans MS" w:eastAsia="Times New Roman" w:hAnsi="Comic Sans MS" w:cs="Times New Roman"/>
          <w:sz w:val="32"/>
          <w:szCs w:val="32"/>
          <w:lang w:val="ru-RU" w:eastAsia="ar-SA"/>
        </w:rPr>
        <w:t xml:space="preserve"> директором </w:t>
      </w:r>
      <w:proofErr w:type="spellStart"/>
      <w:r w:rsidR="00856C01" w:rsidRPr="00CA4999">
        <w:rPr>
          <w:rFonts w:ascii="Comic Sans MS" w:eastAsia="Times New Roman" w:hAnsi="Comic Sans MS" w:cs="Times New Roman"/>
          <w:sz w:val="32"/>
          <w:szCs w:val="32"/>
          <w:lang w:val="ru-RU" w:eastAsia="ar-SA"/>
        </w:rPr>
        <w:t>Александрійської</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бібліотекі</w:t>
      </w:r>
      <w:proofErr w:type="spellEnd"/>
      <w:r w:rsidR="00856C01" w:rsidRPr="00CA4999">
        <w:rPr>
          <w:rFonts w:ascii="Comic Sans MS" w:eastAsia="Times New Roman" w:hAnsi="Comic Sans MS" w:cs="Times New Roman"/>
          <w:sz w:val="32"/>
          <w:szCs w:val="32"/>
          <w:lang w:val="ru-RU" w:eastAsia="ar-SA"/>
        </w:rPr>
        <w:t xml:space="preserve">, </w:t>
      </w:r>
      <w:proofErr w:type="gramStart"/>
      <w:r w:rsidR="00856C01" w:rsidRPr="00CA4999">
        <w:rPr>
          <w:rFonts w:ascii="Comic Sans MS" w:eastAsia="Times New Roman" w:hAnsi="Comic Sans MS" w:cs="Times New Roman"/>
          <w:sz w:val="32"/>
          <w:szCs w:val="32"/>
          <w:lang w:val="ru-RU" w:eastAsia="ar-SA"/>
        </w:rPr>
        <w:t>в</w:t>
      </w:r>
      <w:proofErr w:type="gram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географії</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винайшов</w:t>
      </w:r>
      <w:proofErr w:type="spellEnd"/>
      <w:r w:rsidR="00856C01" w:rsidRPr="00CA4999">
        <w:rPr>
          <w:rFonts w:ascii="Comic Sans MS" w:eastAsia="Times New Roman" w:hAnsi="Comic Sans MS" w:cs="Times New Roman"/>
          <w:sz w:val="32"/>
          <w:szCs w:val="32"/>
          <w:lang w:val="ru-RU" w:eastAsia="ar-SA"/>
        </w:rPr>
        <w:t xml:space="preserve"> </w:t>
      </w:r>
      <w:proofErr w:type="spellStart"/>
      <w:r w:rsidR="00856C01" w:rsidRPr="00CA4999">
        <w:rPr>
          <w:rFonts w:ascii="Comic Sans MS" w:eastAsia="Times New Roman" w:hAnsi="Comic Sans MS" w:cs="Times New Roman"/>
          <w:sz w:val="32"/>
          <w:szCs w:val="32"/>
          <w:lang w:val="ru-RU" w:eastAsia="ar-SA"/>
        </w:rPr>
        <w:t>довжину</w:t>
      </w:r>
      <w:proofErr w:type="spellEnd"/>
      <w:r w:rsidR="00856C01" w:rsidRPr="00CA4999">
        <w:rPr>
          <w:rFonts w:ascii="Comic Sans MS" w:eastAsia="Times New Roman" w:hAnsi="Comic Sans MS" w:cs="Times New Roman"/>
          <w:sz w:val="32"/>
          <w:szCs w:val="32"/>
          <w:lang w:val="ru-RU" w:eastAsia="ar-SA"/>
        </w:rPr>
        <w:t xml:space="preserve"> земного меридиана.   </w:t>
      </w:r>
    </w:p>
    <w:p w:rsidR="0095455B" w:rsidRPr="00CA4999" w:rsidRDefault="0095455B" w:rsidP="001E7E3B">
      <w:pPr>
        <w:spacing w:line="240" w:lineRule="auto"/>
        <w:ind w:left="284" w:right="284"/>
        <w:jc w:val="both"/>
        <w:rPr>
          <w:rFonts w:ascii="Comic Sans MS" w:hAnsi="Comic Sans MS"/>
          <w:color w:val="000000" w:themeColor="text1"/>
          <w:sz w:val="32"/>
          <w:szCs w:val="32"/>
          <w:lang w:val="ru-RU"/>
        </w:rPr>
      </w:pPr>
    </w:p>
    <w:p w:rsidR="003F2710" w:rsidRPr="00CA4999" w:rsidRDefault="00975283" w:rsidP="001E7E3B">
      <w:pPr>
        <w:tabs>
          <w:tab w:val="left" w:pos="284"/>
        </w:tabs>
        <w:ind w:left="284" w:right="284" w:firstLine="567"/>
        <w:rPr>
          <w:rFonts w:ascii="Comic Sans MS" w:hAnsi="Comic Sans MS"/>
          <w:sz w:val="32"/>
          <w:szCs w:val="32"/>
          <w:lang w:eastAsia="ar-SA"/>
        </w:rPr>
      </w:pPr>
      <w:r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F2710" w:rsidRPr="00CA4999">
        <w:rPr>
          <w:rFonts w:ascii="Comic Sans MS" w:hAnsi="Comic Sans MS" w:cs="Arial"/>
          <w:noProof/>
          <w:sz w:val="32"/>
          <w:szCs w:val="32"/>
          <w:lang w:val="ru-RU" w:eastAsia="ru-RU"/>
        </w:rPr>
        <w:drawing>
          <wp:inline distT="0" distB="0" distL="0" distR="0" wp14:anchorId="474BE051" wp14:editId="44E966DB">
            <wp:extent cx="1512216" cy="2357120"/>
            <wp:effectExtent l="0" t="0" r="0" b="508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216" cy="2357120"/>
                    </a:xfrm>
                    <a:prstGeom prst="rect">
                      <a:avLst/>
                    </a:prstGeom>
                    <a:noFill/>
                    <a:ln>
                      <a:noFill/>
                    </a:ln>
                  </pic:spPr>
                </pic:pic>
              </a:graphicData>
            </a:graphic>
          </wp:inline>
        </w:drawing>
      </w:r>
      <w:r w:rsidR="003F271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F2710" w:rsidRPr="00CA4999">
        <w:rPr>
          <w:rFonts w:ascii="Comic Sans MS" w:hAnsi="Comic Sans MS"/>
          <w:sz w:val="32"/>
          <w:szCs w:val="32"/>
          <w:lang w:eastAsia="ar-SA"/>
        </w:rPr>
        <w:t xml:space="preserve"> </w:t>
      </w:r>
      <w:proofErr w:type="spellStart"/>
      <w:r w:rsidR="003F271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Ісаак</w:t>
      </w:r>
      <w:proofErr w:type="spellEnd"/>
      <w:r w:rsidR="003F271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Ньютон - </w:t>
      </w:r>
      <w:r w:rsidR="003F2710" w:rsidRPr="00CA4999">
        <w:rPr>
          <w:rFonts w:ascii="Comic Sans MS" w:hAnsi="Comic Sans MS"/>
          <w:sz w:val="32"/>
          <w:szCs w:val="32"/>
          <w:lang w:eastAsia="ar-SA"/>
        </w:rPr>
        <w:t>англійський математик і натураліст, механік, астроном і фізик, засновник класичної фізики.  Досягнення Ньютона у застосуванні нескінченних рядів і в диференціального й інтегрального числення набагато перевершують все, що було зроблено до нього, і тому Ньютона вважають основоположником цих методів аналізу.</w:t>
      </w:r>
    </w:p>
    <w:p w:rsidR="003F2710" w:rsidRPr="00CA4999" w:rsidRDefault="00CA4999" w:rsidP="001E7E3B">
      <w:pPr>
        <w:spacing w:after="0" w:line="240" w:lineRule="auto"/>
        <w:ind w:left="284" w:right="284"/>
        <w:jc w:val="both"/>
        <w:rPr>
          <w:rFonts w:ascii="Comic Sans MS" w:hAnsi="Comic Sans MS"/>
          <w:sz w:val="32"/>
          <w:szCs w:val="32"/>
        </w:rPr>
      </w:pPr>
      <w:r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75283"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 </w:t>
      </w:r>
      <w:r w:rsidR="004D213D"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відомого фізика</w:t>
      </w:r>
      <w:r w:rsidR="00975283"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Ньютона</w:t>
      </w:r>
      <w:r w:rsidR="00975283"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75283" w:rsidRPr="00CA4999">
        <w:rPr>
          <w:rFonts w:ascii="Comic Sans MS" w:hAnsi="Comic Sans MS"/>
          <w:sz w:val="32"/>
          <w:szCs w:val="32"/>
        </w:rPr>
        <w:t>було дві кішки, які звикли по ранках рано будити свого хазяїна. Щоб обидві кішки - більш</w:t>
      </w:r>
      <w:r w:rsidR="00D03159" w:rsidRPr="00CA4999">
        <w:rPr>
          <w:rFonts w:ascii="Comic Sans MS" w:hAnsi="Comic Sans MS"/>
          <w:sz w:val="32"/>
          <w:szCs w:val="32"/>
        </w:rPr>
        <w:t>а</w:t>
      </w:r>
      <w:r w:rsidR="00975283" w:rsidRPr="00CA4999">
        <w:rPr>
          <w:rFonts w:ascii="Comic Sans MS" w:hAnsi="Comic Sans MS"/>
          <w:sz w:val="32"/>
          <w:szCs w:val="32"/>
        </w:rPr>
        <w:t xml:space="preserve"> і маленька - могли вибігати у дві</w:t>
      </w:r>
      <w:r w:rsidR="00D03159" w:rsidRPr="00CA4999">
        <w:rPr>
          <w:rFonts w:ascii="Comic Sans MS" w:hAnsi="Comic Sans MS"/>
          <w:sz w:val="32"/>
          <w:szCs w:val="32"/>
        </w:rPr>
        <w:t>р, не потривоживши хазяїна, вчений пропиляв у двері два отвори</w:t>
      </w:r>
      <w:r w:rsidR="00975283" w:rsidRPr="00CA4999">
        <w:rPr>
          <w:rFonts w:ascii="Comic Sans MS" w:hAnsi="Comic Sans MS"/>
          <w:sz w:val="32"/>
          <w:szCs w:val="32"/>
        </w:rPr>
        <w:t xml:space="preserve"> по розмірах тварин. Коли наступного дня він розповів про це</w:t>
      </w:r>
      <w:r w:rsidR="00D03159" w:rsidRPr="00CA4999">
        <w:rPr>
          <w:rFonts w:ascii="Comic Sans MS" w:hAnsi="Comic Sans MS"/>
          <w:sz w:val="32"/>
          <w:szCs w:val="32"/>
        </w:rPr>
        <w:t xml:space="preserve"> сусідові, той</w:t>
      </w:r>
      <w:r w:rsidR="00FE5DA4" w:rsidRPr="00CA4999">
        <w:rPr>
          <w:rFonts w:ascii="Comic Sans MS" w:hAnsi="Comic Sans MS"/>
          <w:sz w:val="32"/>
          <w:szCs w:val="32"/>
        </w:rPr>
        <w:t xml:space="preserve"> </w:t>
      </w:r>
      <w:r w:rsidR="00975283" w:rsidRPr="00CA4999">
        <w:rPr>
          <w:rFonts w:ascii="Comic Sans MS" w:hAnsi="Comic Sans MS"/>
          <w:sz w:val="32"/>
          <w:szCs w:val="32"/>
        </w:rPr>
        <w:t xml:space="preserve"> помітив, що дос</w:t>
      </w:r>
      <w:r w:rsidR="00FE5DA4" w:rsidRPr="00CA4999">
        <w:rPr>
          <w:rFonts w:ascii="Comic Sans MS" w:hAnsi="Comic Sans MS"/>
          <w:sz w:val="32"/>
          <w:szCs w:val="32"/>
        </w:rPr>
        <w:t>ить одного великого отвору. «Але</w:t>
      </w:r>
      <w:r w:rsidR="00975283" w:rsidRPr="00CA4999">
        <w:rPr>
          <w:rFonts w:ascii="Comic Sans MS" w:hAnsi="Comic Sans MS"/>
          <w:sz w:val="32"/>
          <w:szCs w:val="32"/>
        </w:rPr>
        <w:t xml:space="preserve"> ж і вірно! - вик</w:t>
      </w:r>
      <w:r w:rsidR="00FE5DA4" w:rsidRPr="00CA4999">
        <w:rPr>
          <w:rFonts w:ascii="Comic Sans MS" w:hAnsi="Comic Sans MS"/>
          <w:sz w:val="32"/>
          <w:szCs w:val="32"/>
        </w:rPr>
        <w:t>ликнув Ньютон. - Мені б ця ідея</w:t>
      </w:r>
      <w:r w:rsidR="00975283" w:rsidRPr="00CA4999">
        <w:rPr>
          <w:rFonts w:ascii="Comic Sans MS" w:hAnsi="Comic Sans MS"/>
          <w:sz w:val="32"/>
          <w:szCs w:val="32"/>
        </w:rPr>
        <w:t xml:space="preserve"> не спала на думку»</w:t>
      </w:r>
    </w:p>
    <w:p w:rsidR="003F2710" w:rsidRPr="00CA4999" w:rsidRDefault="00975283" w:rsidP="001E7E3B">
      <w:pPr>
        <w:spacing w:after="0" w:line="240" w:lineRule="auto"/>
        <w:ind w:left="284" w:right="284"/>
        <w:jc w:val="both"/>
        <w:rPr>
          <w:rFonts w:ascii="Comic Sans MS" w:hAnsi="Comic Sans MS"/>
          <w:b/>
          <w:i/>
          <w:color w:val="FF0000"/>
          <w:sz w:val="32"/>
          <w:szCs w:val="32"/>
        </w:rPr>
      </w:pPr>
      <w:r w:rsidRPr="00CA4999">
        <w:rPr>
          <w:rFonts w:ascii="Comic Sans MS" w:hAnsi="Comic Sans MS"/>
          <w:sz w:val="32"/>
          <w:szCs w:val="32"/>
        </w:rPr>
        <w:t>.</w:t>
      </w:r>
      <w:r w:rsidR="0054554B" w:rsidRPr="00CA4999">
        <w:rPr>
          <w:rFonts w:ascii="Comic Sans MS" w:hAnsi="Comic Sans MS" w:cs="Arial"/>
          <w:noProof/>
          <w:sz w:val="32"/>
          <w:szCs w:val="32"/>
          <w:lang w:val="ru-RU" w:eastAsia="ru-RU"/>
        </w:rPr>
        <w:drawing>
          <wp:inline distT="0" distB="0" distL="0" distR="0" wp14:anchorId="491BBAD2" wp14:editId="47DAED45">
            <wp:extent cx="1295400" cy="1821041"/>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0525" cy="1828246"/>
                    </a:xfrm>
                    <a:prstGeom prst="rect">
                      <a:avLst/>
                    </a:prstGeom>
                    <a:noFill/>
                    <a:ln>
                      <a:noFill/>
                    </a:ln>
                  </pic:spPr>
                </pic:pic>
              </a:graphicData>
            </a:graphic>
          </wp:inline>
        </w:drawing>
      </w:r>
      <w:r w:rsidR="003F2710" w:rsidRPr="00CA4999">
        <w:rPr>
          <w:rFonts w:ascii="Comic Sans MS" w:eastAsia="Calibri" w:hAnsi="Comic Sans MS" w:cs="Times New Roman"/>
          <w:sz w:val="32"/>
          <w:szCs w:val="32"/>
          <w:lang w:val="ru-RU"/>
        </w:rPr>
        <w:t xml:space="preserve"> </w:t>
      </w:r>
      <w:r w:rsidR="003F2710" w:rsidRPr="00CA4999">
        <w:rPr>
          <w:rFonts w:ascii="Comic Sans MS" w:hAnsi="Comic Sans MS"/>
          <w:b/>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Михайло </w:t>
      </w:r>
      <w:proofErr w:type="spellStart"/>
      <w:r w:rsidR="003F2710" w:rsidRPr="00CA4999">
        <w:rPr>
          <w:rFonts w:ascii="Comic Sans MS" w:hAnsi="Comic Sans MS"/>
          <w:b/>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Васильович</w:t>
      </w:r>
      <w:proofErr w:type="spellEnd"/>
      <w:r w:rsidR="003F2710" w:rsidRPr="00CA4999">
        <w:rPr>
          <w:rFonts w:ascii="Comic Sans MS" w:hAnsi="Comic Sans MS"/>
          <w:b/>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3F2710" w:rsidRPr="00CA4999">
        <w:rPr>
          <w:rFonts w:ascii="Comic Sans MS" w:hAnsi="Comic Sans MS"/>
          <w:b/>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Остроградський</w:t>
      </w:r>
      <w:proofErr w:type="spellEnd"/>
      <w:r w:rsidR="003F271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3F2710" w:rsidRPr="00CA4999">
        <w:rPr>
          <w:rFonts w:ascii="Comic Sans MS" w:eastAsia="Calibri" w:hAnsi="Comic Sans MS" w:cs="Times New Roman"/>
          <w:sz w:val="32"/>
          <w:szCs w:val="32"/>
          <w:lang w:val="ru-RU"/>
        </w:rPr>
        <w:t>Народився</w:t>
      </w:r>
      <w:proofErr w:type="spellEnd"/>
      <w:r w:rsidR="003F2710" w:rsidRPr="00CA4999">
        <w:rPr>
          <w:rFonts w:ascii="Comic Sans MS" w:eastAsia="Calibri" w:hAnsi="Comic Sans MS" w:cs="Times New Roman"/>
          <w:sz w:val="32"/>
          <w:szCs w:val="32"/>
          <w:lang w:val="ru-RU"/>
        </w:rPr>
        <w:t xml:space="preserve"> 24 </w:t>
      </w:r>
      <w:proofErr w:type="spellStart"/>
      <w:r w:rsidR="003F2710" w:rsidRPr="00CA4999">
        <w:rPr>
          <w:rFonts w:ascii="Comic Sans MS" w:eastAsia="Calibri" w:hAnsi="Comic Sans MS" w:cs="Times New Roman"/>
          <w:sz w:val="32"/>
          <w:szCs w:val="32"/>
          <w:lang w:val="ru-RU"/>
        </w:rPr>
        <w:t>вересня</w:t>
      </w:r>
      <w:proofErr w:type="spellEnd"/>
      <w:r w:rsidR="003F2710" w:rsidRPr="00CA4999">
        <w:rPr>
          <w:rFonts w:ascii="Comic Sans MS" w:eastAsia="Calibri" w:hAnsi="Comic Sans MS" w:cs="Times New Roman"/>
          <w:sz w:val="32"/>
          <w:szCs w:val="32"/>
          <w:lang w:val="ru-RU"/>
        </w:rPr>
        <w:t xml:space="preserve">  1801 р. </w:t>
      </w:r>
      <w:proofErr w:type="gramStart"/>
      <w:r w:rsidR="003F2710" w:rsidRPr="00CA4999">
        <w:rPr>
          <w:rFonts w:ascii="Comic Sans MS" w:eastAsia="Calibri" w:hAnsi="Comic Sans MS" w:cs="Times New Roman"/>
          <w:sz w:val="32"/>
          <w:szCs w:val="32"/>
          <w:lang w:val="ru-RU"/>
        </w:rPr>
        <w:t>в</w:t>
      </w:r>
      <w:proofErr w:type="gramEnd"/>
      <w:r w:rsidR="003F2710" w:rsidRPr="00CA4999">
        <w:rPr>
          <w:rFonts w:ascii="Comic Sans MS" w:eastAsia="Calibri" w:hAnsi="Comic Sans MS" w:cs="Times New Roman"/>
          <w:sz w:val="32"/>
          <w:szCs w:val="32"/>
          <w:lang w:val="ru-RU"/>
        </w:rPr>
        <w:t xml:space="preserve"> </w:t>
      </w:r>
      <w:proofErr w:type="spellStart"/>
      <w:r w:rsidR="003F2710" w:rsidRPr="00CA4999">
        <w:rPr>
          <w:rFonts w:ascii="Comic Sans MS" w:eastAsia="Calibri" w:hAnsi="Comic Sans MS" w:cs="Times New Roman"/>
          <w:sz w:val="32"/>
          <w:szCs w:val="32"/>
          <w:lang w:val="ru-RU"/>
        </w:rPr>
        <w:t>селі</w:t>
      </w:r>
      <w:proofErr w:type="spellEnd"/>
      <w:r w:rsidR="003F2710" w:rsidRPr="00CA4999">
        <w:rPr>
          <w:rFonts w:ascii="Comic Sans MS" w:eastAsia="Calibri" w:hAnsi="Comic Sans MS" w:cs="Times New Roman"/>
          <w:sz w:val="32"/>
          <w:szCs w:val="32"/>
          <w:lang w:val="ru-RU"/>
        </w:rPr>
        <w:t xml:space="preserve"> </w:t>
      </w:r>
      <w:proofErr w:type="spellStart"/>
      <w:r w:rsidR="003F2710" w:rsidRPr="00CA4999">
        <w:rPr>
          <w:rFonts w:ascii="Comic Sans MS" w:eastAsia="Calibri" w:hAnsi="Comic Sans MS" w:cs="Times New Roman"/>
          <w:sz w:val="32"/>
          <w:szCs w:val="32"/>
          <w:lang w:val="ru-RU"/>
        </w:rPr>
        <w:t>Пашеному</w:t>
      </w:r>
      <w:proofErr w:type="spellEnd"/>
      <w:r w:rsidR="003F2710" w:rsidRPr="00CA4999">
        <w:rPr>
          <w:rFonts w:ascii="Comic Sans MS" w:eastAsia="Calibri" w:hAnsi="Comic Sans MS" w:cs="Times New Roman"/>
          <w:sz w:val="32"/>
          <w:szCs w:val="32"/>
          <w:lang w:val="ru-RU"/>
        </w:rPr>
        <w:t xml:space="preserve"> </w:t>
      </w:r>
      <w:proofErr w:type="spellStart"/>
      <w:r w:rsidR="003F2710" w:rsidRPr="00CA4999">
        <w:rPr>
          <w:rFonts w:ascii="Comic Sans MS" w:eastAsia="Calibri" w:hAnsi="Comic Sans MS" w:cs="Times New Roman"/>
          <w:sz w:val="32"/>
          <w:szCs w:val="32"/>
          <w:lang w:val="ru-RU"/>
        </w:rPr>
        <w:t>Полтавскої</w:t>
      </w:r>
      <w:proofErr w:type="spellEnd"/>
      <w:r w:rsidR="003F2710" w:rsidRPr="00CA4999">
        <w:rPr>
          <w:rFonts w:ascii="Comic Sans MS" w:eastAsia="Calibri" w:hAnsi="Comic Sans MS" w:cs="Times New Roman"/>
          <w:sz w:val="32"/>
          <w:szCs w:val="32"/>
          <w:lang w:val="ru-RU"/>
        </w:rPr>
        <w:t xml:space="preserve"> </w:t>
      </w:r>
      <w:proofErr w:type="spellStart"/>
      <w:r w:rsidR="003F2710" w:rsidRPr="00CA4999">
        <w:rPr>
          <w:rFonts w:ascii="Comic Sans MS" w:eastAsia="Calibri" w:hAnsi="Comic Sans MS" w:cs="Times New Roman"/>
          <w:sz w:val="32"/>
          <w:szCs w:val="32"/>
          <w:lang w:val="ru-RU"/>
        </w:rPr>
        <w:t>губернії</w:t>
      </w:r>
      <w:proofErr w:type="spellEnd"/>
      <w:r w:rsidR="003F2710" w:rsidRPr="00CA4999">
        <w:rPr>
          <w:rFonts w:ascii="Comic Sans MS" w:eastAsia="Calibri" w:hAnsi="Comic Sans MS" w:cs="Times New Roman"/>
          <w:sz w:val="32"/>
          <w:szCs w:val="32"/>
          <w:lang w:val="ru-RU"/>
        </w:rPr>
        <w:t>.</w:t>
      </w:r>
    </w:p>
    <w:p w:rsidR="003F2710" w:rsidRPr="00CA4999" w:rsidRDefault="003F2710" w:rsidP="001E7E3B">
      <w:pPr>
        <w:spacing w:after="0"/>
        <w:ind w:left="284" w:right="284" w:firstLine="567"/>
        <w:rPr>
          <w:rFonts w:ascii="Comic Sans MS" w:hAnsi="Comic Sans MS"/>
          <w:sz w:val="32"/>
          <w:szCs w:val="32"/>
          <w:lang w:val="ru-RU" w:eastAsia="ar-SA"/>
        </w:rPr>
      </w:pPr>
      <w:proofErr w:type="spellStart"/>
      <w:r w:rsidRPr="00CA4999">
        <w:rPr>
          <w:rFonts w:ascii="Comic Sans MS" w:hAnsi="Comic Sans MS"/>
          <w:sz w:val="32"/>
          <w:szCs w:val="32"/>
          <w:lang w:val="ru-RU" w:eastAsia="ar-SA"/>
        </w:rPr>
        <w:t>Остроградський</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зробив</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видатний</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внесок</w:t>
      </w:r>
      <w:proofErr w:type="spellEnd"/>
      <w:r w:rsidRPr="00CA4999">
        <w:rPr>
          <w:rFonts w:ascii="Comic Sans MS" w:hAnsi="Comic Sans MS"/>
          <w:sz w:val="32"/>
          <w:szCs w:val="32"/>
          <w:lang w:val="ru-RU" w:eastAsia="ar-SA"/>
        </w:rPr>
        <w:t xml:space="preserve"> в область </w:t>
      </w:r>
      <w:proofErr w:type="spellStart"/>
      <w:r w:rsidRPr="00CA4999">
        <w:rPr>
          <w:rFonts w:ascii="Comic Sans MS" w:hAnsi="Comic Sans MS"/>
          <w:sz w:val="32"/>
          <w:szCs w:val="32"/>
          <w:lang w:val="ru-RU" w:eastAsia="ar-SA"/>
        </w:rPr>
        <w:t>математичного</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аналізу</w:t>
      </w:r>
      <w:proofErr w:type="spellEnd"/>
      <w:r w:rsidRPr="00CA4999">
        <w:rPr>
          <w:rFonts w:ascii="Comic Sans MS" w:hAnsi="Comic Sans MS"/>
          <w:sz w:val="32"/>
          <w:szCs w:val="32"/>
          <w:lang w:val="ru-RU" w:eastAsia="ar-SA"/>
        </w:rPr>
        <w:t xml:space="preserve">. </w:t>
      </w:r>
      <w:r w:rsidRPr="00CA4999">
        <w:rPr>
          <w:rFonts w:ascii="Comic Sans MS" w:hAnsi="Comic Sans MS"/>
          <w:sz w:val="32"/>
          <w:szCs w:val="32"/>
        </w:rPr>
        <w:t xml:space="preserve"> </w:t>
      </w:r>
      <w:proofErr w:type="spellStart"/>
      <w:r w:rsidRPr="00CA4999">
        <w:rPr>
          <w:rFonts w:ascii="Comic Sans MS" w:hAnsi="Comic Sans MS"/>
          <w:sz w:val="32"/>
          <w:szCs w:val="32"/>
          <w:lang w:val="ru-RU" w:eastAsia="ar-SA"/>
        </w:rPr>
        <w:t>Його</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перші</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наукові</w:t>
      </w:r>
      <w:proofErr w:type="spellEnd"/>
      <w:r w:rsidRPr="00CA4999">
        <w:rPr>
          <w:rFonts w:ascii="Comic Sans MS" w:hAnsi="Comic Sans MS"/>
          <w:sz w:val="32"/>
          <w:szCs w:val="32"/>
          <w:lang w:val="ru-RU" w:eastAsia="ar-SA"/>
        </w:rPr>
        <w:t xml:space="preserve"> </w:t>
      </w:r>
      <w:proofErr w:type="spellStart"/>
      <w:proofErr w:type="gramStart"/>
      <w:r w:rsidRPr="00CA4999">
        <w:rPr>
          <w:rFonts w:ascii="Comic Sans MS" w:hAnsi="Comic Sans MS"/>
          <w:sz w:val="32"/>
          <w:szCs w:val="32"/>
          <w:lang w:val="ru-RU" w:eastAsia="ar-SA"/>
        </w:rPr>
        <w:t>досл</w:t>
      </w:r>
      <w:proofErr w:type="gramEnd"/>
      <w:r w:rsidRPr="00CA4999">
        <w:rPr>
          <w:rFonts w:ascii="Comic Sans MS" w:hAnsi="Comic Sans MS"/>
          <w:sz w:val="32"/>
          <w:szCs w:val="32"/>
          <w:lang w:val="ru-RU" w:eastAsia="ar-SA"/>
        </w:rPr>
        <w:t>ідження</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присвячені</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обчисленню</w:t>
      </w:r>
      <w:proofErr w:type="spellEnd"/>
      <w:r w:rsidRPr="00CA4999">
        <w:rPr>
          <w:rFonts w:ascii="Comic Sans MS" w:hAnsi="Comic Sans MS"/>
          <w:sz w:val="32"/>
          <w:szCs w:val="32"/>
          <w:lang w:val="ru-RU" w:eastAsia="ar-SA"/>
        </w:rPr>
        <w:t xml:space="preserve">  </w:t>
      </w:r>
      <w:proofErr w:type="spellStart"/>
      <w:r w:rsidRPr="00CA4999">
        <w:rPr>
          <w:rFonts w:ascii="Comic Sans MS" w:hAnsi="Comic Sans MS"/>
          <w:sz w:val="32"/>
          <w:szCs w:val="32"/>
          <w:lang w:val="ru-RU" w:eastAsia="ar-SA"/>
        </w:rPr>
        <w:t>інтегралів</w:t>
      </w:r>
      <w:proofErr w:type="spellEnd"/>
      <w:r w:rsidRPr="00CA4999">
        <w:rPr>
          <w:rFonts w:ascii="Comic Sans MS" w:hAnsi="Comic Sans MS"/>
          <w:sz w:val="32"/>
          <w:szCs w:val="32"/>
          <w:lang w:val="ru-RU" w:eastAsia="ar-SA"/>
        </w:rPr>
        <w:t>.</w:t>
      </w:r>
    </w:p>
    <w:p w:rsidR="00975283" w:rsidRPr="00CA4999" w:rsidRDefault="00E71641" w:rsidP="001E7E3B">
      <w:pPr>
        <w:pStyle w:val="a4"/>
        <w:ind w:left="284" w:right="284"/>
        <w:jc w:val="both"/>
        <w:rPr>
          <w:rFonts w:ascii="Comic Sans MS" w:hAnsi="Comic Sans MS"/>
          <w:sz w:val="32"/>
          <w:szCs w:val="32"/>
        </w:rPr>
      </w:pPr>
      <w:r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Знаменитому </w:t>
      </w:r>
      <w:r w:rsidR="00975283"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математикові  </w:t>
      </w:r>
      <w:proofErr w:type="spellStart"/>
      <w:r w:rsidR="00975283"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Остроградскому</w:t>
      </w:r>
      <w:proofErr w:type="spellEnd"/>
      <w:r w:rsidR="00975283"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75283" w:rsidRPr="00CA4999">
        <w:rPr>
          <w:rFonts w:ascii="Comic Sans MS" w:hAnsi="Comic Sans MS"/>
          <w:sz w:val="32"/>
          <w:szCs w:val="32"/>
        </w:rPr>
        <w:t>спала на думку якась незвичайно приваблива математична ідея в тієї момент. Коли він ішов по одній з петербурзьких вулиць. Негайно він ставши покривати формулами ті, що вважав чорною дошкою, призначеної для запису обчислень. Зненацька дошка стала віддалятися від нього. Виявилося, що це не класна дошка, а карета. Здивований математик, доганяючи карету, ставши кричати кучерям: «Постій! Куди поспішаєш? Я зараз!»</w:t>
      </w:r>
    </w:p>
    <w:p w:rsidR="0095455B" w:rsidRPr="00CA4999" w:rsidRDefault="00C467B5" w:rsidP="001E7E3B">
      <w:pPr>
        <w:spacing w:after="0" w:line="240" w:lineRule="auto"/>
        <w:ind w:left="284" w:right="284"/>
        <w:jc w:val="both"/>
        <w:rPr>
          <w:rFonts w:ascii="Comic Sans MS" w:eastAsiaTheme="minorEastAsia" w:hAnsi="Comic Sans MS"/>
          <w:bCs/>
          <w:kern w:val="24"/>
          <w:sz w:val="32"/>
          <w:szCs w:val="32"/>
        </w:rPr>
      </w:pPr>
      <w:r w:rsidRPr="00CA4999">
        <w:rPr>
          <w:rFonts w:ascii="Comic Sans MS" w:hAnsi="Comic Sans MS"/>
          <w:noProof/>
          <w:sz w:val="32"/>
          <w:szCs w:val="32"/>
          <w:lang w:val="ru-RU" w:eastAsia="ru-RU"/>
        </w:rPr>
        <w:drawing>
          <wp:inline distT="0" distB="0" distL="0" distR="0" wp14:anchorId="34CD47E2" wp14:editId="424B7E72">
            <wp:extent cx="1248770" cy="1511300"/>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367" cy="1512023"/>
                    </a:xfrm>
                    <a:prstGeom prst="rect">
                      <a:avLst/>
                    </a:prstGeom>
                    <a:ln>
                      <a:noFill/>
                    </a:ln>
                    <a:effectLst>
                      <a:softEdge rad="112500"/>
                    </a:effectLst>
                  </pic:spPr>
                </pic:pic>
              </a:graphicData>
            </a:graphic>
          </wp:inline>
        </w:drawing>
      </w:r>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Видатний </w:t>
      </w:r>
      <w:proofErr w:type="spellStart"/>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французкий</w:t>
      </w:r>
      <w:proofErr w:type="spellEnd"/>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математик </w:t>
      </w:r>
      <w:proofErr w:type="spellStart"/>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Эварист</w:t>
      </w:r>
      <w:proofErr w:type="spellEnd"/>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Галуа</w:t>
      </w:r>
      <w:proofErr w:type="spellEnd"/>
      <w:r w:rsidR="00975283"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D4858" w:rsidRPr="00CA4999">
        <w:rPr>
          <w:rFonts w:ascii="Comic Sans MS" w:eastAsiaTheme="minorEastAsia" w:hAnsi="Comic Sans MS"/>
          <w:b/>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( 1811-1832) </w:t>
      </w:r>
      <w:r w:rsidR="009D4858" w:rsidRPr="00CA4999">
        <w:rPr>
          <w:rFonts w:ascii="Comic Sans MS" w:eastAsiaTheme="minorEastAsia" w:hAnsi="Comic Sans MS"/>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 16-18 років</w:t>
      </w:r>
      <w:r w:rsidR="00CA4999" w:rsidRPr="00CA4999">
        <w:rPr>
          <w:rFonts w:ascii="Comic Sans MS" w:eastAsiaTheme="minorEastAsia" w:hAnsi="Comic Sans MS"/>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D4858" w:rsidRPr="00CA4999">
        <w:rPr>
          <w:rFonts w:ascii="Comic Sans MS" w:eastAsiaTheme="minorEastAsia" w:hAnsi="Comic Sans MS"/>
          <w:bCs/>
          <w:kern w:val="24"/>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розробив основні положення розділу алгебри, названого пізніше його ім'ям. </w:t>
      </w:r>
      <w:r w:rsidR="009D4858" w:rsidRPr="00CA4999">
        <w:rPr>
          <w:rFonts w:ascii="Comic Sans MS" w:eastAsiaTheme="minorEastAsia" w:hAnsi="Comic Sans MS"/>
          <w:bCs/>
          <w:kern w:val="24"/>
          <w:sz w:val="32"/>
          <w:szCs w:val="32"/>
        </w:rPr>
        <w:t>З</w:t>
      </w:r>
      <w:r w:rsidR="00975283" w:rsidRPr="00CA4999">
        <w:rPr>
          <w:rFonts w:ascii="Comic Sans MS" w:eastAsiaTheme="minorEastAsia" w:hAnsi="Comic Sans MS"/>
          <w:bCs/>
          <w:kern w:val="24"/>
          <w:sz w:val="32"/>
          <w:szCs w:val="32"/>
        </w:rPr>
        <w:t>агинув у віці 20 років на дуелі. У ніч перед дуеллю, молодий математик, написавши всю теорію про групах,полях і багато чого іншого, що тепер використається видатними математиками для розробки нових теорій у цій області.</w:t>
      </w:r>
    </w:p>
    <w:p w:rsidR="00E108C8" w:rsidRPr="00CA4999" w:rsidRDefault="00E108C8" w:rsidP="001E7E3B">
      <w:pPr>
        <w:spacing w:after="0" w:line="240" w:lineRule="auto"/>
        <w:ind w:left="284" w:right="284"/>
        <w:jc w:val="both"/>
        <w:rPr>
          <w:rFonts w:ascii="Comic Sans MS" w:hAnsi="Comic Sans MS"/>
          <w:sz w:val="32"/>
          <w:szCs w:val="32"/>
          <w:lang w:val="ru-RU"/>
        </w:rPr>
      </w:pPr>
    </w:p>
    <w:p w:rsidR="00ED4EAB" w:rsidRPr="00CA4999" w:rsidRDefault="000E4FFA" w:rsidP="001E7E3B">
      <w:pPr>
        <w:pStyle w:val="title1"/>
        <w:spacing w:line="240" w:lineRule="auto"/>
        <w:ind w:left="284" w:right="284" w:firstLine="567"/>
        <w:jc w:val="both"/>
        <w:rPr>
          <w:rFonts w:ascii="Comic Sans MS" w:hAnsi="Comic Sans MS"/>
          <w:b w:val="0"/>
          <w:noProof/>
          <w:color w:val="auto"/>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4999">
        <w:rPr>
          <w:rFonts w:ascii="Comic Sans MS" w:hAnsi="Comic Sans MS"/>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64384" behindDoc="0" locked="0" layoutInCell="1" allowOverlap="1" wp14:anchorId="653EB0FB" wp14:editId="311877A8">
            <wp:simplePos x="0" y="0"/>
            <wp:positionH relativeFrom="column">
              <wp:posOffset>52070</wp:posOffset>
            </wp:positionH>
            <wp:positionV relativeFrom="paragraph">
              <wp:posOffset>117475</wp:posOffset>
            </wp:positionV>
            <wp:extent cx="1427480" cy="1553210"/>
            <wp:effectExtent l="0" t="0" r="1270" b="8890"/>
            <wp:wrapSquare wrapText="bothSides"/>
            <wp:docPr id="10" name="Рисунок 10" descr="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7480" cy="15532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4999" w:rsidRPr="00CA4999">
        <w:rPr>
          <w:rFonts w:ascii="Comic Sans MS" w:hAnsi="Comic Sans MS"/>
          <w:noProof/>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noProof/>
          <w:color w:val="auto"/>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Хто</w:t>
      </w:r>
      <w:r w:rsidR="00975283"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вирішив складну математичну проблему, прийнявши її за домашнє завдання?</w:t>
      </w:r>
      <w:r w:rsidR="003E7347"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b w:val="0"/>
          <w:color w:val="auto"/>
          <w:sz w:val="32"/>
          <w:szCs w:val="32"/>
          <w:lang w:val="uk-UA"/>
        </w:rPr>
        <w:t>Американський математик Джордж Данциг, будучи аспірантом університету, один раз спізнився на урок і прийняв написані на дошці рівняння за домашнє завдання. Воно здалося йому складніше звичайного, але через кілька днів він зміг його виконати. Виявилося, що він вирішив дві «нерозв'язані» проблеми в статистику,</w:t>
      </w:r>
      <w:r w:rsidR="0069448D" w:rsidRPr="00CA4999">
        <w:rPr>
          <w:rFonts w:ascii="Comic Sans MS" w:hAnsi="Comic Sans MS"/>
          <w:b w:val="0"/>
          <w:color w:val="auto"/>
          <w:sz w:val="32"/>
          <w:szCs w:val="32"/>
          <w:lang w:val="uk-UA"/>
        </w:rPr>
        <w:t xml:space="preserve"> над якими билися багато вчених</w:t>
      </w:r>
      <w:r w:rsidR="00ED4EAB" w:rsidRPr="00CA4999">
        <w:rPr>
          <w:rFonts w:ascii="Comic Sans MS" w:hAnsi="Comic Sans MS"/>
          <w:b w:val="0"/>
          <w:noProof/>
          <w:color w:val="auto"/>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66A7D" w:rsidRPr="00CA4999" w:rsidRDefault="000F768D" w:rsidP="001E7E3B">
      <w:pPr>
        <w:pStyle w:val="title1"/>
        <w:spacing w:after="0" w:afterAutospacing="0" w:line="240" w:lineRule="auto"/>
        <w:ind w:left="284" w:right="284"/>
        <w:jc w:val="both"/>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999">
        <w:rPr>
          <w:rFonts w:ascii="Comic Sans MS" w:hAnsi="Comic Sans MS" w:cs="Arial"/>
          <w:noProof/>
          <w:sz w:val="32"/>
          <w:szCs w:val="32"/>
        </w:rPr>
        <w:drawing>
          <wp:inline distT="0" distB="0" distL="0" distR="0" wp14:anchorId="12B34625" wp14:editId="0296B251">
            <wp:extent cx="1388371" cy="2164080"/>
            <wp:effectExtent l="0" t="0" r="2540" b="762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8371" cy="2164080"/>
                    </a:xfrm>
                    <a:prstGeom prst="rect">
                      <a:avLst/>
                    </a:prstGeom>
                    <a:noFill/>
                    <a:ln>
                      <a:noFill/>
                    </a:ln>
                  </pic:spPr>
                </pic:pic>
              </a:graphicData>
            </a:graphic>
          </wp:inline>
        </w:drawing>
      </w:r>
      <w:r w:rsidR="00975283" w:rsidRPr="00CA4999">
        <w:rPr>
          <w:rFonts w:ascii="Comic Sans MS" w:hAnsi="Comic Sans MS"/>
          <w:noProof/>
          <w:color w:val="auto"/>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Який</w:t>
      </w:r>
      <w:r w:rsidR="00975283"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математик осягав основи науки </w:t>
      </w:r>
      <w:r w:rsidR="00F66A7D"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5283" w:rsidRPr="00CA4999" w:rsidRDefault="00F66A7D" w:rsidP="001E7E3B">
      <w:pPr>
        <w:pStyle w:val="title1"/>
        <w:spacing w:before="0" w:beforeAutospacing="0" w:after="0" w:afterAutospacing="0" w:line="240" w:lineRule="auto"/>
        <w:ind w:left="284" w:right="284" w:firstLine="567"/>
        <w:jc w:val="both"/>
        <w:outlineLvl w:val="0"/>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4554B"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color w:val="auto"/>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 шпалерам у кімнаті?</w:t>
      </w:r>
    </w:p>
    <w:p w:rsidR="00B658C3" w:rsidRPr="00CA4999" w:rsidRDefault="00CA4999" w:rsidP="001E7E3B">
      <w:pPr>
        <w:spacing w:after="0" w:line="240" w:lineRule="auto"/>
        <w:ind w:left="284" w:right="284" w:firstLine="567"/>
        <w:jc w:val="both"/>
        <w:rPr>
          <w:rFonts w:ascii="Comic Sans MS" w:eastAsia="Times New Roman" w:hAnsi="Comic Sans MS" w:cs="Times New Roman"/>
          <w:color w:val="000000"/>
          <w:sz w:val="32"/>
          <w:szCs w:val="32"/>
          <w:lang w:eastAsia="ar-SA"/>
        </w:rPr>
      </w:pPr>
      <w:r w:rsidRPr="00CA4999">
        <w:rPr>
          <w:rFonts w:ascii="Comic Sans MS" w:hAnsi="Comic Sans MS"/>
          <w:sz w:val="32"/>
          <w:szCs w:val="32"/>
        </w:rPr>
        <w:t xml:space="preserve"> </w:t>
      </w:r>
      <w:r w:rsidR="00672F3A" w:rsidRPr="00CA4999">
        <w:rPr>
          <w:rFonts w:ascii="Comic Sans MS" w:hAnsi="Comic Sans MS"/>
          <w:sz w:val="32"/>
          <w:szCs w:val="32"/>
        </w:rPr>
        <w:t>Со</w:t>
      </w:r>
      <w:r w:rsidR="008F6F5C" w:rsidRPr="00CA4999">
        <w:rPr>
          <w:rFonts w:ascii="Comic Sans MS" w:hAnsi="Comic Sans MS"/>
          <w:sz w:val="32"/>
          <w:szCs w:val="32"/>
        </w:rPr>
        <w:t xml:space="preserve">фія </w:t>
      </w:r>
      <w:proofErr w:type="spellStart"/>
      <w:r w:rsidR="008F6F5C" w:rsidRPr="00CA4999">
        <w:rPr>
          <w:rFonts w:ascii="Comic Sans MS" w:hAnsi="Comic Sans MS"/>
          <w:sz w:val="32"/>
          <w:szCs w:val="32"/>
        </w:rPr>
        <w:t>Ковалевска</w:t>
      </w:r>
      <w:proofErr w:type="spellEnd"/>
      <w:r w:rsidR="00B658C3" w:rsidRPr="00CA4999">
        <w:rPr>
          <w:rFonts w:ascii="Comic Sans MS" w:hAnsi="Comic Sans MS"/>
          <w:sz w:val="32"/>
          <w:szCs w:val="32"/>
        </w:rPr>
        <w:t xml:space="preserve"> -</w:t>
      </w:r>
      <w:r w:rsidR="00975283" w:rsidRPr="00CA4999">
        <w:rPr>
          <w:rFonts w:ascii="Comic Sans MS" w:hAnsi="Comic Sans MS"/>
          <w:sz w:val="32"/>
          <w:szCs w:val="32"/>
        </w:rPr>
        <w:t xml:space="preserve"> </w:t>
      </w:r>
      <w:r w:rsidR="00B658C3" w:rsidRPr="00CA4999">
        <w:rPr>
          <w:rFonts w:ascii="Comic Sans MS" w:eastAsia="Times New Roman" w:hAnsi="Comic Sans MS" w:cs="Times New Roman"/>
          <w:color w:val="000000"/>
          <w:sz w:val="32"/>
          <w:szCs w:val="32"/>
          <w:lang w:eastAsia="ar-SA"/>
        </w:rPr>
        <w:t>перша російська жінка-математик.</w:t>
      </w:r>
    </w:p>
    <w:p w:rsidR="00975283" w:rsidRPr="00A56AF9" w:rsidRDefault="00B34167" w:rsidP="00A56AF9">
      <w:pPr>
        <w:spacing w:after="0" w:line="240" w:lineRule="auto"/>
        <w:ind w:left="284" w:right="284" w:firstLine="567"/>
        <w:jc w:val="both"/>
        <w:rPr>
          <w:rFonts w:ascii="Comic Sans MS" w:eastAsia="Times New Roman" w:hAnsi="Comic Sans MS" w:cs="Times New Roman"/>
          <w:color w:val="000000"/>
          <w:sz w:val="32"/>
          <w:szCs w:val="32"/>
          <w:lang w:eastAsia="ar-SA"/>
        </w:rPr>
      </w:pPr>
      <w:r w:rsidRPr="00CA4999">
        <w:rPr>
          <w:rFonts w:ascii="Comic Sans MS" w:hAnsi="Comic Sans MS"/>
          <w:sz w:val="32"/>
          <w:szCs w:val="32"/>
        </w:rPr>
        <w:t xml:space="preserve">Познайомилася з математикою в раннім дитинстві, коли на її кімнату не вистачило шпалер, </w:t>
      </w:r>
      <w:r w:rsidRPr="00CA4999">
        <w:rPr>
          <w:rFonts w:ascii="Comic Sans MS" w:eastAsiaTheme="minorEastAsia" w:hAnsi="Comic Sans MS"/>
          <w:bCs/>
          <w:noProof/>
          <w:color w:val="000000" w:themeColor="text1"/>
          <w:kern w:val="24"/>
          <w:sz w:val="32"/>
          <w:szCs w:val="32"/>
          <w:lang w:eastAsia="uk-UA"/>
        </w:rPr>
        <w:t>замість яких були наклеєні аркуші з лекціями   Остроградского про диференціальне й інтегральне    вирахування.</w:t>
      </w:r>
      <w:r w:rsidRPr="00CA4999">
        <w:rPr>
          <w:rFonts w:ascii="Comic Sans MS" w:hAnsi="Comic Sans MS"/>
          <w:sz w:val="32"/>
          <w:szCs w:val="32"/>
        </w:rPr>
        <w:t xml:space="preserve"> </w:t>
      </w:r>
      <w:r w:rsidRPr="00CA4999">
        <w:rPr>
          <w:rFonts w:ascii="Comic Sans MS" w:eastAsia="Times New Roman" w:hAnsi="Comic Sans MS" w:cs="Times New Roman"/>
          <w:color w:val="000000"/>
          <w:sz w:val="32"/>
          <w:szCs w:val="32"/>
          <w:lang w:eastAsia="ar-SA"/>
        </w:rPr>
        <w:t>З</w:t>
      </w:r>
      <w:r w:rsidR="00B658C3" w:rsidRPr="00CA4999">
        <w:rPr>
          <w:rFonts w:ascii="Comic Sans MS" w:eastAsia="Times New Roman" w:hAnsi="Comic Sans MS" w:cs="Times New Roman"/>
          <w:color w:val="000000"/>
          <w:sz w:val="32"/>
          <w:szCs w:val="32"/>
          <w:lang w:eastAsia="ar-SA"/>
        </w:rPr>
        <w:t xml:space="preserve"> 15 років почала вивчати курс вищої математики та ще мала</w:t>
      </w:r>
      <w:r w:rsidR="00A56AF9">
        <w:rPr>
          <w:rFonts w:ascii="Comic Sans MS" w:eastAsia="Times New Roman" w:hAnsi="Comic Sans MS" w:cs="Times New Roman"/>
          <w:color w:val="000000"/>
          <w:sz w:val="32"/>
          <w:szCs w:val="32"/>
          <w:lang w:eastAsia="ar-SA"/>
        </w:rPr>
        <w:t xml:space="preserve"> </w:t>
      </w:r>
      <w:r w:rsidR="00B658C3" w:rsidRPr="00CA4999">
        <w:rPr>
          <w:rFonts w:ascii="Comic Sans MS" w:eastAsia="Times New Roman" w:hAnsi="Comic Sans MS" w:cs="Times New Roman"/>
          <w:color w:val="000000"/>
          <w:sz w:val="32"/>
          <w:szCs w:val="32"/>
          <w:lang w:eastAsia="ar-SA"/>
        </w:rPr>
        <w:t>неабиякі здібності з літератури.</w:t>
      </w:r>
      <w:r w:rsidR="00B658C3" w:rsidRPr="00CA4999">
        <w:rPr>
          <w:rFonts w:ascii="Comic Sans MS" w:hAnsi="Comic Sans MS"/>
          <w:sz w:val="32"/>
          <w:szCs w:val="32"/>
        </w:rPr>
        <w:t xml:space="preserve"> </w:t>
      </w:r>
    </w:p>
    <w:p w:rsidR="00B658C3" w:rsidRPr="00CA4999" w:rsidRDefault="00B658C3" w:rsidP="001E7E3B">
      <w:pPr>
        <w:spacing w:after="0" w:line="240" w:lineRule="auto"/>
        <w:ind w:left="284" w:right="284"/>
        <w:jc w:val="both"/>
        <w:rPr>
          <w:rFonts w:ascii="Comic Sans MS" w:hAnsi="Comic Sans MS"/>
          <w:sz w:val="32"/>
          <w:szCs w:val="32"/>
        </w:rPr>
      </w:pPr>
      <w:r w:rsidRPr="00CA4999">
        <w:rPr>
          <w:rFonts w:ascii="Comic Sans MS" w:hAnsi="Comic Sans MS"/>
          <w:sz w:val="32"/>
          <w:szCs w:val="32"/>
        </w:rPr>
        <w:t xml:space="preserve">       Англійський математик Дж. Сильвестр написав сонет «Небесна муза», який він присвятив першій російській жінці-математику Софії Василівні Ковалевській</w:t>
      </w:r>
    </w:p>
    <w:p w:rsidR="00ED4EAB" w:rsidRPr="00CA4999" w:rsidRDefault="00C467B5" w:rsidP="001E7E3B">
      <w:pPr>
        <w:pStyle w:val="content1"/>
        <w:spacing w:before="0" w:beforeAutospacing="0" w:after="0" w:afterAutospacing="0" w:line="240" w:lineRule="auto"/>
        <w:ind w:left="284" w:right="284" w:firstLine="567"/>
        <w:jc w:val="both"/>
        <w:outlineLvl w:val="0"/>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999">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66A7D" w:rsidRPr="00CA4999">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5283" w:rsidRPr="00CA4999" w:rsidRDefault="00F66A7D" w:rsidP="001E7E3B">
      <w:pPr>
        <w:pStyle w:val="content1"/>
        <w:spacing w:before="0" w:beforeAutospacing="0" w:after="0" w:afterAutospacing="0" w:line="240" w:lineRule="auto"/>
        <w:ind w:left="284" w:right="284"/>
        <w:jc w:val="both"/>
        <w:outlineLvl w:val="0"/>
        <w:rPr>
          <w:rFonts w:ascii="Comic Sans MS" w:hAnsi="Comic Sans MS"/>
          <w:b/>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999">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F6F5C" w:rsidRPr="00CA4999">
        <w:rPr>
          <w:rFonts w:ascii="Comic Sans MS" w:hAnsi="Comic Sans MS"/>
          <w:b/>
          <w:noProof/>
          <w:sz w:val="32"/>
          <w:szCs w:val="32"/>
        </w:rPr>
        <w:drawing>
          <wp:inline distT="0" distB="0" distL="0" distR="0" wp14:anchorId="6A437BBB" wp14:editId="39EE9884">
            <wp:extent cx="1169542" cy="1442720"/>
            <wp:effectExtent l="0" t="0" r="0" b="5080"/>
            <wp:docPr id="25" name="Рисунок 25" descr="C:\Users\Administrator\Desktop\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Untitled-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9542" cy="1442720"/>
                    </a:xfrm>
                    <a:prstGeom prst="rect">
                      <a:avLst/>
                    </a:prstGeom>
                    <a:noFill/>
                    <a:ln>
                      <a:noFill/>
                    </a:ln>
                  </pic:spPr>
                </pic:pic>
              </a:graphicData>
            </a:graphic>
          </wp:inline>
        </w:drawing>
      </w:r>
      <w:r w:rsidRPr="00CA4999">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75283" w:rsidRPr="00CA4999">
        <w:rPr>
          <w:rFonts w:ascii="Comic Sans MS" w:hAnsi="Comic Sans MS"/>
          <w:b/>
          <w:noProof/>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Чому</w:t>
      </w:r>
      <w:r w:rsidR="00975283" w:rsidRPr="00CA4999">
        <w:rPr>
          <w:rFonts w:ascii="Comic Sans MS" w:hAnsi="Comic Sans MS"/>
          <w:b/>
          <w:sz w:val="32"/>
          <w:szCs w:val="32"/>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Нобелівська премія не вручається за досягнення в математику?</w:t>
      </w:r>
    </w:p>
    <w:p w:rsidR="005E5974" w:rsidRPr="00CA4999" w:rsidRDefault="00975283" w:rsidP="001E7E3B">
      <w:pPr>
        <w:pStyle w:val="content1"/>
        <w:spacing w:before="0" w:beforeAutospacing="0" w:after="0" w:afterAutospacing="0" w:line="240" w:lineRule="auto"/>
        <w:ind w:left="284" w:right="284" w:firstLine="567"/>
        <w:jc w:val="both"/>
        <w:rPr>
          <w:rFonts w:ascii="Comic Sans MS" w:hAnsi="Comic Sans MS"/>
          <w:sz w:val="32"/>
          <w:szCs w:val="32"/>
          <w:lang w:val="uk-UA"/>
        </w:rPr>
      </w:pPr>
      <w:r w:rsidRPr="00CA4999">
        <w:rPr>
          <w:rFonts w:ascii="Comic Sans MS" w:hAnsi="Comic Sans MS"/>
          <w:sz w:val="32"/>
          <w:szCs w:val="32"/>
          <w:lang w:val="uk-UA"/>
        </w:rPr>
        <w:t>Існує думка, що Альфред Нобель не включив математику в список дисциплін своєї премії через те, що його дружина змінила йому з математиком. Насправді Нобель ніколи не був одружений. Дійсна причина ігнорування математики Нобелем невідомий, але є кілька припущень. Наприклад, на той момент уже існувала премія по математиці від шведського короля. Інше - математики не роблять важливих винаходів для людства, тому що ця наука має чисто теоретичний характер.</w:t>
      </w:r>
    </w:p>
    <w:p w:rsidR="005E5974" w:rsidRPr="00CA4999" w:rsidRDefault="000F768D" w:rsidP="001E7E3B">
      <w:pPr>
        <w:spacing w:line="240" w:lineRule="auto"/>
        <w:ind w:left="284" w:right="284"/>
        <w:jc w:val="both"/>
        <w:rPr>
          <w:rFonts w:ascii="Comic Sans MS" w:hAnsi="Comic Sans MS"/>
          <w:sz w:val="32"/>
          <w:szCs w:val="32"/>
        </w:rPr>
      </w:pPr>
      <w:r w:rsidRPr="00CA4999">
        <w:rPr>
          <w:rFonts w:ascii="Comic Sans MS" w:hAnsi="Comic Sans MS"/>
          <w:b/>
          <w:noProof/>
          <w:sz w:val="32"/>
          <w:szCs w:val="32"/>
          <w:lang w:val="ru-RU" w:eastAsia="ru-RU"/>
        </w:rPr>
        <w:drawing>
          <wp:inline distT="0" distB="0" distL="0" distR="0" wp14:anchorId="115DD9CC" wp14:editId="5879126B">
            <wp:extent cx="1178560" cy="1412012"/>
            <wp:effectExtent l="0" t="0" r="2540" b="0"/>
            <wp:docPr id="29" name="Рисунок 29" descr="C:\Users\Administrator\Desktop\Pierre-Simon-Laplace_(1749-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Pierre-Simon-Laplace_(1749-182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4296" cy="1418884"/>
                    </a:xfrm>
                    <a:prstGeom prst="rect">
                      <a:avLst/>
                    </a:prstGeom>
                    <a:noFill/>
                    <a:ln>
                      <a:noFill/>
                    </a:ln>
                  </pic:spPr>
                </pic:pic>
              </a:graphicData>
            </a:graphic>
          </wp:inline>
        </w:drawing>
      </w:r>
      <w:r w:rsidR="00651937" w:rsidRPr="00CA4999">
        <w:rPr>
          <w:rFonts w:ascii="Comic Sans MS" w:hAnsi="Comic Sans MS"/>
          <w:sz w:val="32"/>
          <w:szCs w:val="32"/>
        </w:rPr>
        <w:t xml:space="preserve">    </w:t>
      </w:r>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Лаплас (1749-1827) у 18 р</w:t>
      </w:r>
      <w:r w:rsidR="006004E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оків </w:t>
      </w:r>
      <w:r w:rsidR="006004E4" w:rsidRPr="00CA4999">
        <w:rPr>
          <w:rFonts w:ascii="Comic Sans MS" w:hAnsi="Comic Sans MS"/>
          <w:sz w:val="32"/>
          <w:szCs w:val="32"/>
        </w:rPr>
        <w:t>викладав у військовому учи</w:t>
      </w:r>
      <w:r w:rsidR="005E5974" w:rsidRPr="00CA4999">
        <w:rPr>
          <w:rFonts w:ascii="Comic Sans MS" w:hAnsi="Comic Sans MS"/>
          <w:sz w:val="32"/>
          <w:szCs w:val="32"/>
        </w:rPr>
        <w:t>лищі, а в 20 років став професором вищого навчального закладу в Парижі.</w:t>
      </w:r>
    </w:p>
    <w:p w:rsidR="00572419" w:rsidRPr="00CA4999" w:rsidRDefault="00572419" w:rsidP="001E7E3B">
      <w:pPr>
        <w:spacing w:line="240" w:lineRule="auto"/>
        <w:ind w:left="284" w:right="284" w:firstLine="567"/>
        <w:jc w:val="both"/>
        <w:rPr>
          <w:rFonts w:ascii="Comic Sans MS" w:hAnsi="Comic Sans MS"/>
          <w:sz w:val="32"/>
          <w:szCs w:val="32"/>
        </w:rPr>
      </w:pPr>
      <w:r w:rsidRPr="00CA4999">
        <w:rPr>
          <w:rFonts w:ascii="Comic Sans MS" w:hAnsi="Comic Sans MS"/>
          <w:b/>
          <w:noProof/>
          <w:sz w:val="32"/>
          <w:szCs w:val="32"/>
          <w:lang w:val="ru-RU" w:eastAsia="ru-RU"/>
        </w:rPr>
        <w:drawing>
          <wp:inline distT="0" distB="0" distL="0" distR="0" wp14:anchorId="37C46C43" wp14:editId="057A1492">
            <wp:extent cx="1203917" cy="1358550"/>
            <wp:effectExtent l="0" t="0" r="0" b="0"/>
            <wp:docPr id="21" name="Рисунок 21" descr="C:\Documents and Settings\Admin\Рабочий стол\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images.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045" cy="1360951"/>
                    </a:xfrm>
                    <a:prstGeom prst="rect">
                      <a:avLst/>
                    </a:prstGeom>
                    <a:ln>
                      <a:noFill/>
                    </a:ln>
                    <a:effectLst>
                      <a:softEdge rad="112500"/>
                    </a:effectLst>
                  </pic:spPr>
                </pic:pic>
              </a:graphicData>
            </a:graphic>
          </wp:inline>
        </w:drawing>
      </w:r>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Лагранж (1749-1827) у віці 18 років </w:t>
      </w:r>
      <w:r w:rsidR="005E5974" w:rsidRPr="00CA4999">
        <w:rPr>
          <w:rFonts w:ascii="Comic Sans MS" w:hAnsi="Comic Sans MS"/>
          <w:sz w:val="32"/>
          <w:szCs w:val="32"/>
        </w:rPr>
        <w:t xml:space="preserve">був професором університету в </w:t>
      </w:r>
      <w:proofErr w:type="spellStart"/>
      <w:r w:rsidR="005E5974" w:rsidRPr="00CA4999">
        <w:rPr>
          <w:rFonts w:ascii="Comic Sans MS" w:hAnsi="Comic Sans MS"/>
          <w:sz w:val="32"/>
          <w:szCs w:val="32"/>
        </w:rPr>
        <w:t>Тороні</w:t>
      </w:r>
      <w:proofErr w:type="spellEnd"/>
      <w:r w:rsidR="005E5974" w:rsidRPr="00CA4999">
        <w:rPr>
          <w:rFonts w:ascii="Comic Sans MS" w:hAnsi="Comic Sans MS"/>
          <w:sz w:val="32"/>
          <w:szCs w:val="32"/>
        </w:rPr>
        <w:t xml:space="preserve">, а через рік він сформулював загальну теорію розв'язку </w:t>
      </w:r>
      <w:proofErr w:type="spellStart"/>
      <w:r w:rsidR="005E5974" w:rsidRPr="00CA4999">
        <w:rPr>
          <w:rFonts w:ascii="Comic Sans MS" w:hAnsi="Comic Sans MS"/>
          <w:sz w:val="32"/>
          <w:szCs w:val="32"/>
        </w:rPr>
        <w:t>ізопереметричних</w:t>
      </w:r>
      <w:proofErr w:type="spellEnd"/>
      <w:r w:rsidR="005E5974" w:rsidRPr="00CA4999">
        <w:rPr>
          <w:rFonts w:ascii="Comic Sans MS" w:hAnsi="Comic Sans MS"/>
          <w:sz w:val="32"/>
          <w:szCs w:val="32"/>
        </w:rPr>
        <w:t xml:space="preserve"> задач.</w:t>
      </w:r>
    </w:p>
    <w:p w:rsidR="005E5974" w:rsidRPr="00CA4999" w:rsidRDefault="006004E4" w:rsidP="001E7E3B">
      <w:pPr>
        <w:spacing w:line="240" w:lineRule="auto"/>
        <w:ind w:left="284" w:right="284" w:firstLine="567"/>
        <w:jc w:val="both"/>
        <w:rPr>
          <w:rFonts w:ascii="Comic Sans MS" w:hAnsi="Comic Sans MS"/>
          <w:sz w:val="32"/>
          <w:szCs w:val="32"/>
        </w:rPr>
      </w:pPr>
      <w:r w:rsidRPr="00CA4999">
        <w:rPr>
          <w:rFonts w:ascii="Comic Sans MS" w:hAnsi="Comic Sans MS"/>
          <w:sz w:val="32"/>
          <w:szCs w:val="32"/>
        </w:rPr>
        <w:t xml:space="preserve"> </w:t>
      </w:r>
      <w:r w:rsidR="00081294" w:rsidRPr="00CA4999">
        <w:rPr>
          <w:rFonts w:ascii="Comic Sans MS" w:hAnsi="Comic Sans MS"/>
          <w:noProof/>
          <w:sz w:val="32"/>
          <w:szCs w:val="32"/>
          <w:lang w:val="ru-RU" w:eastAsia="ru-RU"/>
        </w:rPr>
        <w:drawing>
          <wp:inline distT="0" distB="0" distL="0" distR="0" wp14:anchorId="3773CA6E" wp14:editId="7029A9F0">
            <wp:extent cx="1348402" cy="1422400"/>
            <wp:effectExtent l="0" t="0" r="4445" b="6350"/>
            <wp:docPr id="20" name="Рисунок 20" descr="C:\Documents and Settings\Admin\Рабочий стол\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images.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4487" cy="1418270"/>
                    </a:xfrm>
                    <a:prstGeom prst="rect">
                      <a:avLst/>
                    </a:prstGeom>
                    <a:ln>
                      <a:noFill/>
                    </a:ln>
                    <a:effectLst>
                      <a:softEdge rad="112500"/>
                    </a:effectLst>
                  </pic:spPr>
                </pic:pic>
              </a:graphicData>
            </a:graphic>
          </wp:inline>
        </w:drawing>
      </w:r>
      <w:r w:rsidRPr="00CA4999">
        <w:rPr>
          <w:rFonts w:ascii="Comic Sans MS" w:hAnsi="Comic Sans MS"/>
          <w:sz w:val="32"/>
          <w:szCs w:val="32"/>
        </w:rPr>
        <w:t xml:space="preserve"> </w:t>
      </w:r>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Паскаль (1623-1662) </w:t>
      </w:r>
      <w:r w:rsidR="005E5974" w:rsidRPr="00CA4999">
        <w:rPr>
          <w:rFonts w:ascii="Comic Sans MS" w:hAnsi="Comic Sans MS"/>
          <w:sz w:val="32"/>
          <w:szCs w:val="32"/>
        </w:rPr>
        <w:t>захоплювався математикою з дитячих років. У віці 8 років він відкрив і довів ряд теорем Евкліда. У 16 років написав твір про конічні перерізи. А в 24 роки відкрив закон тиску рідини та створив теорію ймовірностей.</w:t>
      </w:r>
    </w:p>
    <w:p w:rsidR="00A56AF9" w:rsidRDefault="003E7347" w:rsidP="001E7E3B">
      <w:pPr>
        <w:spacing w:line="240" w:lineRule="auto"/>
        <w:ind w:left="284" w:right="284" w:firstLine="567"/>
        <w:jc w:val="both"/>
        <w:rPr>
          <w:rFonts w:ascii="Comic Sans MS" w:hAnsi="Comic Sans MS"/>
          <w:sz w:val="32"/>
          <w:szCs w:val="32"/>
        </w:rPr>
      </w:pPr>
      <w:r w:rsidRPr="00CA4999">
        <w:rPr>
          <w:rFonts w:ascii="Comic Sans MS" w:hAnsi="Comic Sans MS"/>
          <w:noProof/>
          <w:sz w:val="32"/>
          <w:szCs w:val="32"/>
          <w:lang w:val="ru-RU" w:eastAsia="ru-RU"/>
        </w:rPr>
        <w:drawing>
          <wp:inline distT="0" distB="0" distL="0" distR="0" wp14:anchorId="09693D13" wp14:editId="2558B023">
            <wp:extent cx="1269562" cy="1544320"/>
            <wp:effectExtent l="0" t="0" r="6985" b="0"/>
            <wp:docPr id="24" name="Рисунок 24" descr="C:\Documents and Settings\Admin\Рабочий стол\Niels_Henrik_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Niels_Henrik_Abe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784" cy="1564053"/>
                    </a:xfrm>
                    <a:prstGeom prst="rect">
                      <a:avLst/>
                    </a:prstGeom>
                    <a:ln>
                      <a:noFill/>
                    </a:ln>
                    <a:effectLst>
                      <a:softEdge rad="112500"/>
                    </a:effectLst>
                  </pic:spPr>
                </pic:pic>
              </a:graphicData>
            </a:graphic>
          </wp:inline>
        </w:drawing>
      </w:r>
      <w:proofErr w:type="spellStart"/>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Абель</w:t>
      </w:r>
      <w:proofErr w:type="spellEnd"/>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(1802-1829), </w:t>
      </w:r>
      <w:r w:rsidR="005E5974" w:rsidRPr="00CA4999">
        <w:rPr>
          <w:rFonts w:ascii="Comic Sans MS" w:hAnsi="Comic Sans MS"/>
          <w:sz w:val="32"/>
          <w:szCs w:val="32"/>
        </w:rPr>
        <w:t>один із засновників теорії алгебраїчної та еліптичної функції, довів неможливість розв'язання рівнянь п'ятого та в</w:t>
      </w:r>
      <w:r w:rsidR="006004E4" w:rsidRPr="00CA4999">
        <w:rPr>
          <w:rFonts w:ascii="Comic Sans MS" w:hAnsi="Comic Sans MS"/>
          <w:sz w:val="32"/>
          <w:szCs w:val="32"/>
        </w:rPr>
        <w:t xml:space="preserve">ищих степенів. </w:t>
      </w:r>
    </w:p>
    <w:p w:rsidR="00A56AF9" w:rsidRDefault="00A56AF9" w:rsidP="001E7E3B">
      <w:pPr>
        <w:spacing w:line="240" w:lineRule="auto"/>
        <w:ind w:left="284" w:right="284" w:firstLine="567"/>
        <w:jc w:val="both"/>
        <w:rPr>
          <w:rFonts w:ascii="Comic Sans MS" w:hAnsi="Comic Sans MS"/>
          <w:sz w:val="32"/>
          <w:szCs w:val="32"/>
        </w:rPr>
      </w:pPr>
    </w:p>
    <w:p w:rsidR="005E5974" w:rsidRPr="00CA4999" w:rsidRDefault="00FE5DA4" w:rsidP="001E7E3B">
      <w:pPr>
        <w:spacing w:line="240" w:lineRule="auto"/>
        <w:ind w:left="284" w:right="284" w:firstLine="567"/>
        <w:jc w:val="both"/>
        <w:rPr>
          <w:rFonts w:ascii="Comic Sans MS" w:hAnsi="Comic Sans MS"/>
          <w:sz w:val="32"/>
          <w:szCs w:val="32"/>
        </w:rPr>
      </w:pPr>
      <w:r w:rsidRPr="00CA4999">
        <w:rPr>
          <w:rFonts w:ascii="Comic Sans MS" w:hAnsi="Comic Sans MS"/>
          <w:sz w:val="32"/>
          <w:szCs w:val="32"/>
        </w:rPr>
        <w:t>Це єдине фото в</w:t>
      </w:r>
      <w:r w:rsidR="00C928B0" w:rsidRPr="00CA4999">
        <w:rPr>
          <w:rFonts w:ascii="Comic Sans MS" w:hAnsi="Comic Sans MS"/>
          <w:sz w:val="32"/>
          <w:szCs w:val="32"/>
        </w:rPr>
        <w:t>ченого.</w:t>
      </w:r>
      <w:r w:rsidR="008F6F5C" w:rsidRPr="00CA4999">
        <w:rPr>
          <w:rFonts w:ascii="Comic Sans MS" w:hAnsi="Comic Sans MS"/>
          <w:sz w:val="32"/>
          <w:szCs w:val="32"/>
        </w:rPr>
        <w:t xml:space="preserve"> </w:t>
      </w:r>
      <w:r w:rsidR="006004E4" w:rsidRPr="00CA4999">
        <w:rPr>
          <w:rFonts w:ascii="Comic Sans MS" w:hAnsi="Comic Sans MS"/>
          <w:sz w:val="32"/>
          <w:szCs w:val="32"/>
        </w:rPr>
        <w:t>Помер у 27 років</w:t>
      </w:r>
    </w:p>
    <w:p w:rsidR="00856C01" w:rsidRPr="00CA4999" w:rsidRDefault="0095455B" w:rsidP="001E7E3B">
      <w:pPr>
        <w:spacing w:line="240" w:lineRule="auto"/>
        <w:ind w:left="284" w:right="284" w:firstLine="567"/>
        <w:jc w:val="both"/>
        <w:rPr>
          <w:rFonts w:ascii="Comic Sans MS" w:eastAsia="Times New Roman" w:hAnsi="Comic Sans MS" w:cs="Times New Roman"/>
          <w:sz w:val="32"/>
          <w:szCs w:val="32"/>
          <w:u w:val="single"/>
          <w:lang w:eastAsia="ru-RU"/>
        </w:rPr>
      </w:pPr>
      <w:r w:rsidRPr="00CA4999">
        <w:rPr>
          <w:rFonts w:ascii="Comic Sans MS" w:hAnsi="Comic Sans MS" w:cs="Arial"/>
          <w:noProof/>
          <w:sz w:val="32"/>
          <w:szCs w:val="32"/>
          <w:lang w:val="ru-RU" w:eastAsia="ru-RU"/>
        </w:rPr>
        <w:drawing>
          <wp:inline distT="0" distB="0" distL="0" distR="0" wp14:anchorId="5669E4F6" wp14:editId="37819EB0">
            <wp:extent cx="1503680" cy="2343815"/>
            <wp:effectExtent l="0" t="0" r="127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3680" cy="2343815"/>
                    </a:xfrm>
                    <a:prstGeom prst="rect">
                      <a:avLst/>
                    </a:prstGeom>
                    <a:noFill/>
                    <a:ln>
                      <a:noFill/>
                    </a:ln>
                  </pic:spPr>
                </pic:pic>
              </a:graphicData>
            </a:graphic>
          </wp:inline>
        </w:drawing>
      </w:r>
      <w:r w:rsidR="00634EA7"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52AEC"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Леонард </w:t>
      </w:r>
      <w:r w:rsidR="005E597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Ейлер </w:t>
      </w:r>
      <w:r w:rsidR="006004E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(1707-1783)</w:t>
      </w:r>
      <w:r w:rsidR="00C52AEC" w:rsidRPr="00CA4999">
        <w:rPr>
          <w:rFonts w:ascii="Comic Sans MS" w:hAnsi="Comic Sans MS"/>
          <w:sz w:val="32"/>
          <w:szCs w:val="32"/>
        </w:rPr>
        <w:t xml:space="preserve"> </w:t>
      </w:r>
      <w:r w:rsidR="00C52AEC" w:rsidRPr="00CA4999">
        <w:rPr>
          <w:rFonts w:ascii="Comic Sans MS" w:hAnsi="Comic Sans M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Німецький і російський математик, механік і фізик.</w:t>
      </w:r>
      <w:r w:rsidR="006004E4"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52AEC" w:rsidRPr="00CA4999">
        <w:rPr>
          <w:rFonts w:ascii="Comic Sans MS" w:hAnsi="Comic Sans MS"/>
          <w:sz w:val="32"/>
          <w:szCs w:val="32"/>
        </w:rPr>
        <w:t>З</w:t>
      </w:r>
      <w:r w:rsidR="006004E4" w:rsidRPr="00CA4999">
        <w:rPr>
          <w:rFonts w:ascii="Comic Sans MS" w:hAnsi="Comic Sans MS"/>
          <w:sz w:val="32"/>
          <w:szCs w:val="32"/>
        </w:rPr>
        <w:t>ахоплювався матема</w:t>
      </w:r>
      <w:r w:rsidR="00C52AEC" w:rsidRPr="00CA4999">
        <w:rPr>
          <w:rFonts w:ascii="Comic Sans MS" w:hAnsi="Comic Sans MS"/>
          <w:sz w:val="32"/>
          <w:szCs w:val="32"/>
        </w:rPr>
        <w:t xml:space="preserve">тикою, його вчителем був Йоганн Бернуллі. У 15 років отримав ступінь магістра мистецтв. У 20  років переїхав за запрошенням Катерини ІІ  до Санкт-Петербургу, отримавши місце ад'юнкт-професора Академії  наук у Петербурзі.  У 23 роки став </w:t>
      </w:r>
      <w:r w:rsidR="005E5974" w:rsidRPr="00CA4999">
        <w:rPr>
          <w:rFonts w:ascii="Comic Sans MS" w:hAnsi="Comic Sans MS"/>
          <w:sz w:val="32"/>
          <w:szCs w:val="32"/>
        </w:rPr>
        <w:t>професором фізики, а в 26 років -</w:t>
      </w:r>
      <w:r w:rsidR="00C52AEC" w:rsidRPr="00CA4999">
        <w:rPr>
          <w:rFonts w:ascii="Comic Sans MS" w:hAnsi="Comic Sans MS"/>
          <w:sz w:val="32"/>
          <w:szCs w:val="32"/>
        </w:rPr>
        <w:t xml:space="preserve"> </w:t>
      </w:r>
      <w:r w:rsidR="005E5974" w:rsidRPr="00CA4999">
        <w:rPr>
          <w:rFonts w:ascii="Comic Sans MS" w:hAnsi="Comic Sans MS"/>
          <w:sz w:val="32"/>
          <w:szCs w:val="32"/>
        </w:rPr>
        <w:t>професором математики</w:t>
      </w:r>
      <w:r w:rsidR="00C52AEC" w:rsidRPr="00CA4999">
        <w:rPr>
          <w:rFonts w:ascii="Comic Sans MS" w:hAnsi="Comic Sans MS"/>
          <w:sz w:val="32"/>
          <w:szCs w:val="32"/>
        </w:rPr>
        <w:t>.</w:t>
      </w:r>
      <w:r w:rsidR="00EE1F33" w:rsidRPr="00CA4999">
        <w:rPr>
          <w:rFonts w:ascii="Comic Sans MS" w:eastAsia="Times New Roman" w:hAnsi="Comic Sans MS" w:cs="Times New Roman"/>
          <w:sz w:val="32"/>
          <w:szCs w:val="32"/>
          <w:u w:val="single"/>
          <w:lang w:eastAsia="ru-RU"/>
        </w:rPr>
        <w:t xml:space="preserve"> </w:t>
      </w:r>
    </w:p>
    <w:p w:rsidR="00856C01" w:rsidRPr="00CA4999" w:rsidRDefault="00A231E3" w:rsidP="001E7E3B">
      <w:pPr>
        <w:suppressAutoHyphens/>
        <w:spacing w:after="0" w:line="240" w:lineRule="auto"/>
        <w:ind w:left="284" w:right="284" w:firstLine="567"/>
        <w:rPr>
          <w:rFonts w:ascii="Comic Sans MS" w:eastAsia="Times New Roman" w:hAnsi="Comic Sans MS" w:cs="Times New Roman"/>
          <w:b/>
          <w:bCs/>
          <w:i/>
          <w:iCs/>
          <w:color w:val="000000"/>
          <w:sz w:val="32"/>
          <w:szCs w:val="32"/>
          <w:lang w:eastAsia="ar-SA"/>
        </w:rPr>
      </w:pPr>
      <w:r w:rsidRPr="00CA4999">
        <w:rPr>
          <w:rFonts w:ascii="Comic Sans MS" w:eastAsia="Times New Roman" w:hAnsi="Comic Sans MS" w:cs="Times New Roman"/>
          <w:b/>
          <w:bCs/>
          <w:color w:val="00B050"/>
          <w:sz w:val="32"/>
          <w:szCs w:val="32"/>
          <w:lang w:eastAsia="ar-SA"/>
        </w:rPr>
        <w:t xml:space="preserve"> </w:t>
      </w:r>
      <w:r w:rsidR="00856C01" w:rsidRPr="00CA4999">
        <w:rPr>
          <w:rFonts w:ascii="Comic Sans MS" w:eastAsia="Times New Roman" w:hAnsi="Comic Sans MS" w:cs="Times New Roman"/>
          <w:color w:val="000000"/>
          <w:sz w:val="32"/>
          <w:szCs w:val="32"/>
          <w:lang w:eastAsia="ar-SA"/>
        </w:rPr>
        <w:t xml:space="preserve">Якось відомий математик Леонард Ейлер  висловив </w:t>
      </w:r>
      <w:proofErr w:type="spellStart"/>
      <w:r w:rsidR="00856C01" w:rsidRPr="00CA4999">
        <w:rPr>
          <w:rFonts w:ascii="Comic Sans MS" w:eastAsia="Times New Roman" w:hAnsi="Comic Sans MS" w:cs="Times New Roman"/>
          <w:color w:val="000000"/>
          <w:sz w:val="32"/>
          <w:szCs w:val="32"/>
          <w:lang w:eastAsia="ar-SA"/>
        </w:rPr>
        <w:t>припущеня</w:t>
      </w:r>
      <w:proofErr w:type="spellEnd"/>
      <w:r w:rsidR="00856C01" w:rsidRPr="00CA4999">
        <w:rPr>
          <w:rFonts w:ascii="Comic Sans MS" w:eastAsia="Times New Roman" w:hAnsi="Comic Sans MS" w:cs="Times New Roman"/>
          <w:color w:val="000000"/>
          <w:sz w:val="32"/>
          <w:szCs w:val="32"/>
          <w:lang w:eastAsia="ar-SA"/>
        </w:rPr>
        <w:t xml:space="preserve"> , що 1 000 009 – просте число . Щоб перевірити чи це справді так, учений виявив , що воно є добутком  двох чисел  293 і 3413. Указані обчислення  Л.Ейлер виконав у 70 років , коли він був сліпий . Розрахунки він робив усно. </w:t>
      </w:r>
    </w:p>
    <w:p w:rsidR="00A231E3" w:rsidRPr="00CA4999" w:rsidRDefault="00A231E3" w:rsidP="001E7E3B">
      <w:pPr>
        <w:spacing w:line="240" w:lineRule="auto"/>
        <w:ind w:left="284" w:right="284" w:firstLine="567"/>
        <w:jc w:val="both"/>
        <w:rPr>
          <w:rFonts w:ascii="Comic Sans MS" w:hAnsi="Comic Sans MS"/>
          <w:sz w:val="32"/>
          <w:szCs w:val="32"/>
        </w:rPr>
      </w:pPr>
    </w:p>
    <w:p w:rsidR="00CA4999" w:rsidRPr="00CA4999" w:rsidRDefault="009D4858" w:rsidP="001E7E3B">
      <w:pPr>
        <w:widowControl w:val="0"/>
        <w:autoSpaceDE w:val="0"/>
        <w:autoSpaceDN w:val="0"/>
        <w:adjustRightInd w:val="0"/>
        <w:spacing w:after="0" w:line="240" w:lineRule="auto"/>
        <w:ind w:left="284" w:right="284" w:firstLine="567"/>
        <w:jc w:val="both"/>
        <w:rPr>
          <w:rFonts w:ascii="Comic Sans MS" w:hAnsi="Comic Sans MS"/>
          <w:sz w:val="32"/>
          <w:szCs w:val="32"/>
        </w:rPr>
      </w:pPr>
      <w:r w:rsidRPr="00CA4999">
        <w:rPr>
          <w:rFonts w:ascii="Comic Sans MS" w:hAnsi="Comic Sans MS" w:cs="Arial"/>
          <w:noProof/>
          <w:sz w:val="32"/>
          <w:szCs w:val="32"/>
          <w:lang w:val="ru-RU" w:eastAsia="ru-RU"/>
        </w:rPr>
        <w:drawing>
          <wp:inline distT="0" distB="0" distL="0" distR="0" wp14:anchorId="02B1A04E" wp14:editId="735F860F">
            <wp:extent cx="1184629" cy="166518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7108" cy="1668671"/>
                    </a:xfrm>
                    <a:prstGeom prst="rect">
                      <a:avLst/>
                    </a:prstGeom>
                    <a:noFill/>
                    <a:ln>
                      <a:noFill/>
                    </a:ln>
                  </pic:spPr>
                </pic:pic>
              </a:graphicData>
            </a:graphic>
          </wp:inline>
        </w:drawing>
      </w:r>
      <w:r w:rsidRPr="00CA4999">
        <w:rPr>
          <w:rFonts w:ascii="Comic Sans MS" w:hAnsi="Comic Sans MS"/>
          <w:sz w:val="32"/>
          <w:szCs w:val="32"/>
        </w:rPr>
        <w:t xml:space="preserve"> </w:t>
      </w:r>
      <w:r w:rsidR="00462D9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Франсуа </w:t>
      </w:r>
      <w:proofErr w:type="spellStart"/>
      <w:r w:rsidR="00462D9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w:t>
      </w:r>
      <w:r w:rsidR="008F6F5C"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ієт</w:t>
      </w:r>
      <w:proofErr w:type="spellEnd"/>
      <w:r w:rsidR="00462D90"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( 1540-1603) </w:t>
      </w:r>
      <w:r w:rsidR="00462D90" w:rsidRPr="00CA4999">
        <w:rPr>
          <w:rFonts w:ascii="Comic Sans MS" w:hAnsi="Comic Sans MS"/>
          <w:sz w:val="32"/>
          <w:szCs w:val="32"/>
        </w:rPr>
        <w:t xml:space="preserve">Французький математик, творець буквеного вирахування. </w:t>
      </w:r>
    </w:p>
    <w:p w:rsidR="00CA4999" w:rsidRPr="00CA4999" w:rsidRDefault="00CA4999" w:rsidP="001E7E3B">
      <w:pPr>
        <w:widowControl w:val="0"/>
        <w:autoSpaceDE w:val="0"/>
        <w:autoSpaceDN w:val="0"/>
        <w:adjustRightInd w:val="0"/>
        <w:spacing w:after="0" w:line="240" w:lineRule="auto"/>
        <w:ind w:left="284" w:right="284" w:firstLine="567"/>
        <w:jc w:val="both"/>
        <w:rPr>
          <w:rFonts w:ascii="Comic Sans MS" w:hAnsi="Comic Sans MS"/>
          <w:sz w:val="32"/>
          <w:szCs w:val="32"/>
        </w:rPr>
      </w:pPr>
    </w:p>
    <w:p w:rsidR="00A56AF9" w:rsidRDefault="00462D90" w:rsidP="001E7E3B">
      <w:pPr>
        <w:widowControl w:val="0"/>
        <w:autoSpaceDE w:val="0"/>
        <w:autoSpaceDN w:val="0"/>
        <w:adjustRightInd w:val="0"/>
        <w:spacing w:after="0" w:line="240" w:lineRule="auto"/>
        <w:ind w:left="284" w:right="284" w:firstLine="567"/>
        <w:jc w:val="both"/>
        <w:rPr>
          <w:rFonts w:ascii="Comic Sans MS" w:hAnsi="Comic Sans MS"/>
          <w:sz w:val="32"/>
          <w:szCs w:val="32"/>
        </w:rPr>
      </w:pPr>
      <w:proofErr w:type="spellStart"/>
      <w:r w:rsidRPr="00CA4999">
        <w:rPr>
          <w:rFonts w:ascii="Comic Sans MS" w:hAnsi="Comic Sans MS"/>
          <w:sz w:val="32"/>
          <w:szCs w:val="32"/>
        </w:rPr>
        <w:t>В</w:t>
      </w:r>
      <w:r w:rsidR="008F6F5C" w:rsidRPr="00CA4999">
        <w:rPr>
          <w:rFonts w:ascii="Comic Sans MS" w:hAnsi="Comic Sans MS"/>
          <w:sz w:val="32"/>
          <w:szCs w:val="32"/>
        </w:rPr>
        <w:t>іє</w:t>
      </w:r>
      <w:r w:rsidRPr="00CA4999">
        <w:rPr>
          <w:rFonts w:ascii="Comic Sans MS" w:hAnsi="Comic Sans MS"/>
          <w:sz w:val="32"/>
          <w:szCs w:val="32"/>
        </w:rPr>
        <w:t>т</w:t>
      </w:r>
      <w:proofErr w:type="spellEnd"/>
      <w:r w:rsidRPr="00CA4999">
        <w:rPr>
          <w:rFonts w:ascii="Comic Sans MS" w:hAnsi="Comic Sans MS"/>
          <w:sz w:val="32"/>
          <w:szCs w:val="32"/>
        </w:rPr>
        <w:t xml:space="preserve"> першим став позначати буквами не тільки невідомі, </w:t>
      </w:r>
    </w:p>
    <w:p w:rsidR="00A56AF9" w:rsidRDefault="00A56AF9" w:rsidP="001E7E3B">
      <w:pPr>
        <w:widowControl w:val="0"/>
        <w:autoSpaceDE w:val="0"/>
        <w:autoSpaceDN w:val="0"/>
        <w:adjustRightInd w:val="0"/>
        <w:spacing w:after="0" w:line="240" w:lineRule="auto"/>
        <w:ind w:left="284" w:right="284" w:firstLine="567"/>
        <w:jc w:val="both"/>
        <w:rPr>
          <w:rFonts w:ascii="Comic Sans MS" w:hAnsi="Comic Sans MS"/>
          <w:sz w:val="32"/>
          <w:szCs w:val="32"/>
        </w:rPr>
      </w:pPr>
    </w:p>
    <w:p w:rsidR="00A56AF9" w:rsidRDefault="00A56AF9" w:rsidP="001E7E3B">
      <w:pPr>
        <w:widowControl w:val="0"/>
        <w:autoSpaceDE w:val="0"/>
        <w:autoSpaceDN w:val="0"/>
        <w:adjustRightInd w:val="0"/>
        <w:spacing w:after="0" w:line="240" w:lineRule="auto"/>
        <w:ind w:left="284" w:right="284" w:firstLine="567"/>
        <w:jc w:val="both"/>
        <w:rPr>
          <w:rFonts w:ascii="Comic Sans MS" w:hAnsi="Comic Sans MS"/>
          <w:sz w:val="32"/>
          <w:szCs w:val="32"/>
        </w:rPr>
      </w:pPr>
    </w:p>
    <w:p w:rsidR="00462D90" w:rsidRPr="00CA4999" w:rsidRDefault="00462D90" w:rsidP="001E7E3B">
      <w:pPr>
        <w:widowControl w:val="0"/>
        <w:autoSpaceDE w:val="0"/>
        <w:autoSpaceDN w:val="0"/>
        <w:adjustRightInd w:val="0"/>
        <w:spacing w:after="0" w:line="240" w:lineRule="auto"/>
        <w:ind w:left="284" w:right="284" w:firstLine="567"/>
        <w:jc w:val="both"/>
        <w:rPr>
          <w:rFonts w:ascii="Comic Sans MS" w:eastAsia="Calibri" w:hAnsi="Comic Sans MS" w:cs="Times New Roman"/>
          <w:sz w:val="32"/>
          <w:szCs w:val="32"/>
        </w:rPr>
      </w:pPr>
      <w:bookmarkStart w:id="0" w:name="_GoBack"/>
      <w:bookmarkEnd w:id="0"/>
      <w:r w:rsidRPr="00CA4999">
        <w:rPr>
          <w:rFonts w:ascii="Comic Sans MS" w:hAnsi="Comic Sans MS"/>
          <w:sz w:val="32"/>
          <w:szCs w:val="32"/>
        </w:rPr>
        <w:t>але й даної величини.</w:t>
      </w:r>
      <w:r w:rsidRPr="00CA4999">
        <w:rPr>
          <w:rFonts w:ascii="Comic Sans MS" w:eastAsia="Calibri" w:hAnsi="Comic Sans MS" w:cs="Times New Roman"/>
          <w:sz w:val="32"/>
          <w:szCs w:val="32"/>
        </w:rPr>
        <w:t xml:space="preserve">  Його сучасники затверджують, що вчений міг працювати по трьох доби без сну.</w:t>
      </w:r>
    </w:p>
    <w:p w:rsidR="00ED4EAB" w:rsidRPr="00CA4999" w:rsidRDefault="00462D90" w:rsidP="001E7E3B">
      <w:pPr>
        <w:widowControl w:val="0"/>
        <w:autoSpaceDE w:val="0"/>
        <w:autoSpaceDN w:val="0"/>
        <w:adjustRightInd w:val="0"/>
        <w:spacing w:after="0" w:line="240" w:lineRule="auto"/>
        <w:ind w:left="284" w:right="284" w:firstLine="567"/>
        <w:jc w:val="both"/>
        <w:rPr>
          <w:rFonts w:ascii="Comic Sans MS" w:eastAsia="Calibri" w:hAnsi="Comic Sans MS" w:cs="Times New Roman"/>
          <w:sz w:val="32"/>
          <w:szCs w:val="32"/>
        </w:rPr>
      </w:pPr>
      <w:r w:rsidRPr="00CA4999">
        <w:rPr>
          <w:rFonts w:ascii="Comic Sans MS" w:eastAsia="Calibri" w:hAnsi="Comic Sans MS" w:cs="Times New Roman"/>
          <w:sz w:val="32"/>
          <w:szCs w:val="32"/>
        </w:rPr>
        <w:t xml:space="preserve">У ніч на 24 серпня 1672 р. у Парижу відбулася масова різанина гугенотів католиками, так називана </w:t>
      </w:r>
      <w:proofErr w:type="spellStart"/>
      <w:r w:rsidRPr="00CA4999">
        <w:rPr>
          <w:rFonts w:ascii="Comic Sans MS" w:eastAsia="Calibri" w:hAnsi="Comic Sans MS" w:cs="Times New Roman"/>
          <w:sz w:val="32"/>
          <w:szCs w:val="32"/>
        </w:rPr>
        <w:t>Варфоломе</w:t>
      </w:r>
      <w:r w:rsidR="008F6F5C" w:rsidRPr="00CA4999">
        <w:rPr>
          <w:rFonts w:ascii="Comic Sans MS" w:eastAsia="Calibri" w:hAnsi="Comic Sans MS" w:cs="Times New Roman"/>
          <w:sz w:val="32"/>
          <w:szCs w:val="32"/>
        </w:rPr>
        <w:t>ї</w:t>
      </w:r>
      <w:r w:rsidRPr="00CA4999">
        <w:rPr>
          <w:rFonts w:ascii="Comic Sans MS" w:eastAsia="Calibri" w:hAnsi="Comic Sans MS" w:cs="Times New Roman"/>
          <w:sz w:val="32"/>
          <w:szCs w:val="32"/>
        </w:rPr>
        <w:t>вс</w:t>
      </w:r>
      <w:r w:rsidR="008F6F5C" w:rsidRPr="00CA4999">
        <w:rPr>
          <w:rFonts w:ascii="Comic Sans MS" w:eastAsia="Calibri" w:hAnsi="Comic Sans MS" w:cs="Times New Roman"/>
          <w:sz w:val="32"/>
          <w:szCs w:val="32"/>
        </w:rPr>
        <w:t>ь</w:t>
      </w:r>
      <w:r w:rsidRPr="00CA4999">
        <w:rPr>
          <w:rFonts w:ascii="Comic Sans MS" w:eastAsia="Calibri" w:hAnsi="Comic Sans MS" w:cs="Times New Roman"/>
          <w:sz w:val="32"/>
          <w:szCs w:val="32"/>
        </w:rPr>
        <w:t>ка</w:t>
      </w:r>
      <w:proofErr w:type="spellEnd"/>
      <w:r w:rsidRPr="00CA4999">
        <w:rPr>
          <w:rFonts w:ascii="Comic Sans MS" w:eastAsia="Calibri" w:hAnsi="Comic Sans MS" w:cs="Times New Roman"/>
          <w:sz w:val="32"/>
          <w:szCs w:val="32"/>
        </w:rPr>
        <w:t xml:space="preserve">  ніч. Перебуваючи на державній службі,він був радником короля Франції Генріха III, </w:t>
      </w:r>
      <w:proofErr w:type="spellStart"/>
      <w:r w:rsidRPr="00CA4999">
        <w:rPr>
          <w:rFonts w:ascii="Comic Sans MS" w:eastAsia="Calibri" w:hAnsi="Comic Sans MS" w:cs="Times New Roman"/>
          <w:sz w:val="32"/>
          <w:szCs w:val="32"/>
        </w:rPr>
        <w:t>В</w:t>
      </w:r>
      <w:r w:rsidR="008F6F5C" w:rsidRPr="00CA4999">
        <w:rPr>
          <w:rFonts w:ascii="Comic Sans MS" w:eastAsia="Calibri" w:hAnsi="Comic Sans MS" w:cs="Times New Roman"/>
          <w:sz w:val="32"/>
          <w:szCs w:val="32"/>
        </w:rPr>
        <w:t>іє</w:t>
      </w:r>
      <w:r w:rsidRPr="00CA4999">
        <w:rPr>
          <w:rFonts w:ascii="Comic Sans MS" w:eastAsia="Calibri" w:hAnsi="Comic Sans MS" w:cs="Times New Roman"/>
          <w:sz w:val="32"/>
          <w:szCs w:val="32"/>
        </w:rPr>
        <w:t>т</w:t>
      </w:r>
      <w:proofErr w:type="spellEnd"/>
      <w:r w:rsidRPr="00CA4999">
        <w:rPr>
          <w:rFonts w:ascii="Comic Sans MS" w:eastAsia="Calibri" w:hAnsi="Comic Sans MS" w:cs="Times New Roman"/>
          <w:sz w:val="32"/>
          <w:szCs w:val="32"/>
        </w:rPr>
        <w:t xml:space="preserve"> залишався вченим. Він прославився тим, що зумів розшифрувати код перехопленої переписки короля Іспанії з його представниками в Нідерландах, завдяки чому король Франції був повністю в курсі дій своїх супротивників. Код був складним, містив до 600 різних знаків, які періодично мінялися. Іспанці не могли повірити, що його розшифрували, і обвинуватили французького короля у зв'язках з нечистою силою.</w:t>
      </w:r>
    </w:p>
    <w:p w:rsidR="00F3028E" w:rsidRPr="00CA4999" w:rsidRDefault="000F768D" w:rsidP="001E7E3B">
      <w:pPr>
        <w:suppressAutoHyphens/>
        <w:spacing w:after="0" w:line="240" w:lineRule="auto"/>
        <w:ind w:left="284" w:right="284"/>
        <w:rPr>
          <w:rFonts w:ascii="Comic Sans MS" w:eastAsia="Times New Roman" w:hAnsi="Comic Sans MS" w:cs="Times New Roman"/>
          <w:sz w:val="32"/>
          <w:szCs w:val="32"/>
          <w:lang w:eastAsia="ar-SA"/>
        </w:rPr>
      </w:pPr>
      <w:r w:rsidRPr="00CA4999">
        <w:rPr>
          <w:rFonts w:ascii="Comic Sans MS" w:hAnsi="Comic Sans MS" w:cs="Arial"/>
          <w:noProof/>
          <w:sz w:val="32"/>
          <w:szCs w:val="32"/>
          <w:lang w:val="ru-RU" w:eastAsia="ru-RU"/>
        </w:rPr>
        <w:drawing>
          <wp:inline distT="0" distB="0" distL="0" distR="0" wp14:anchorId="32A6D05C" wp14:editId="44941AFC">
            <wp:extent cx="1616507" cy="2519680"/>
            <wp:effectExtent l="0" t="0" r="3175"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6507" cy="2519680"/>
                    </a:xfrm>
                    <a:prstGeom prst="rect">
                      <a:avLst/>
                    </a:prstGeom>
                    <a:noFill/>
                    <a:ln>
                      <a:noFill/>
                    </a:ln>
                  </pic:spPr>
                </pic:pic>
              </a:graphicData>
            </a:graphic>
          </wp:inline>
        </w:drawing>
      </w:r>
      <w:r w:rsidR="00F3028E" w:rsidRPr="00CA4999">
        <w:rPr>
          <w:rFonts w:ascii="Comic Sans MS" w:eastAsia="Times New Roman" w:hAnsi="Comic Sans MS" w:cs="Times New Roman"/>
          <w:sz w:val="32"/>
          <w:szCs w:val="32"/>
          <w:lang w:eastAsia="ar-SA"/>
        </w:rPr>
        <w:t xml:space="preserve"> </w:t>
      </w:r>
      <w:proofErr w:type="spellStart"/>
      <w:r w:rsidR="00F3028E"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Рене</w:t>
      </w:r>
      <w:proofErr w:type="spellEnd"/>
      <w:r w:rsidR="00F3028E" w:rsidRPr="00CA4999">
        <w:rPr>
          <w:rFonts w:ascii="Comic Sans MS" w:hAnsi="Comic Sans MS"/>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Декарт ( 1596-1650) </w:t>
      </w:r>
    </w:p>
    <w:p w:rsidR="00CA4999" w:rsidRPr="00CA4999" w:rsidRDefault="00F3028E" w:rsidP="001E7E3B">
      <w:pPr>
        <w:suppressAutoHyphens/>
        <w:spacing w:after="0" w:line="240" w:lineRule="auto"/>
        <w:ind w:left="284" w:right="284"/>
        <w:rPr>
          <w:rFonts w:ascii="Comic Sans MS" w:eastAsia="Times New Roman" w:hAnsi="Comic Sans MS" w:cs="Times New Roman"/>
          <w:sz w:val="32"/>
          <w:szCs w:val="32"/>
          <w:lang w:eastAsia="ar-SA"/>
        </w:rPr>
      </w:pPr>
      <w:r w:rsidRPr="00CA4999">
        <w:rPr>
          <w:rFonts w:ascii="Comic Sans MS" w:eastAsia="Times New Roman" w:hAnsi="Comic Sans MS" w:cs="Times New Roman"/>
          <w:sz w:val="32"/>
          <w:szCs w:val="32"/>
          <w:lang w:eastAsia="ar-SA"/>
        </w:rPr>
        <w:t xml:space="preserve">        Першим запропонував метод нумерації стільців у театрі за рядами і місцями </w:t>
      </w:r>
      <w:proofErr w:type="spellStart"/>
      <w:r w:rsidRPr="00CA4999">
        <w:rPr>
          <w:rFonts w:ascii="Comic Sans MS" w:eastAsia="Times New Roman" w:hAnsi="Comic Sans MS" w:cs="Times New Roman"/>
          <w:sz w:val="32"/>
          <w:szCs w:val="32"/>
          <w:lang w:eastAsia="ar-SA"/>
        </w:rPr>
        <w:t>Рене</w:t>
      </w:r>
      <w:proofErr w:type="spellEnd"/>
      <w:r w:rsidRPr="00CA4999">
        <w:rPr>
          <w:rFonts w:ascii="Comic Sans MS" w:eastAsia="Times New Roman" w:hAnsi="Comic Sans MS" w:cs="Times New Roman"/>
          <w:sz w:val="32"/>
          <w:szCs w:val="32"/>
          <w:lang w:eastAsia="ar-SA"/>
        </w:rPr>
        <w:t xml:space="preserve"> Декарт. Аристократи - театрали не переставали докучати королю з проханням  нагородити вченого. Але той опирався, відповідаючи : ” Так, що придумав  Декарт – чудово ! </w:t>
      </w:r>
    </w:p>
    <w:p w:rsidR="00CA4999" w:rsidRPr="00CA4999" w:rsidRDefault="00CA4999" w:rsidP="001E7E3B">
      <w:pPr>
        <w:suppressAutoHyphens/>
        <w:spacing w:after="0" w:line="240" w:lineRule="auto"/>
        <w:ind w:left="284" w:right="284"/>
        <w:rPr>
          <w:rFonts w:ascii="Comic Sans MS" w:eastAsia="Times New Roman" w:hAnsi="Comic Sans MS" w:cs="Times New Roman"/>
          <w:sz w:val="32"/>
          <w:szCs w:val="32"/>
          <w:lang w:eastAsia="ar-SA"/>
        </w:rPr>
      </w:pPr>
    </w:p>
    <w:p w:rsidR="00CA4999" w:rsidRPr="00CA4999" w:rsidRDefault="00F3028E" w:rsidP="00CA4999">
      <w:pPr>
        <w:suppressAutoHyphens/>
        <w:spacing w:after="0" w:line="240" w:lineRule="auto"/>
        <w:ind w:left="284" w:right="284"/>
        <w:rPr>
          <w:rFonts w:ascii="Comic Sans MS" w:eastAsia="Times New Roman" w:hAnsi="Comic Sans MS" w:cs="Times New Roman"/>
          <w:sz w:val="32"/>
          <w:szCs w:val="32"/>
          <w:lang w:eastAsia="ar-SA"/>
        </w:rPr>
      </w:pPr>
      <w:r w:rsidRPr="00CA4999">
        <w:rPr>
          <w:rFonts w:ascii="Comic Sans MS" w:eastAsia="Times New Roman" w:hAnsi="Comic Sans MS" w:cs="Times New Roman"/>
          <w:sz w:val="32"/>
          <w:szCs w:val="32"/>
          <w:lang w:eastAsia="ar-SA"/>
        </w:rPr>
        <w:t>Так, воно достойне ордена ! Але дати його філософу ?! Ні, це вже занадто ! “</w:t>
      </w:r>
    </w:p>
    <w:p w:rsidR="00F3028E" w:rsidRPr="00CA4999" w:rsidRDefault="00F3028E" w:rsidP="001E7E3B">
      <w:pPr>
        <w:suppressAutoHyphens/>
        <w:spacing w:after="0" w:line="240" w:lineRule="auto"/>
        <w:ind w:left="284" w:right="284"/>
        <w:rPr>
          <w:rFonts w:ascii="Comic Sans MS" w:eastAsia="Times New Roman" w:hAnsi="Comic Sans MS" w:cs="Times New Roman"/>
          <w:sz w:val="32"/>
          <w:szCs w:val="32"/>
          <w:lang w:eastAsia="ar-SA"/>
        </w:rPr>
      </w:pPr>
      <w:r w:rsidRPr="00CA4999">
        <w:rPr>
          <w:rFonts w:ascii="Comic Sans MS" w:eastAsia="Times New Roman" w:hAnsi="Comic Sans MS" w:cs="Times New Roman"/>
          <w:sz w:val="32"/>
          <w:szCs w:val="32"/>
          <w:lang w:eastAsia="ar-SA"/>
        </w:rPr>
        <w:t xml:space="preserve">        Сам Декарт своєю системою координат не користувався. Але відомо, що до його відкриття Аполлоній </w:t>
      </w:r>
      <w:proofErr w:type="spellStart"/>
      <w:r w:rsidRPr="00CA4999">
        <w:rPr>
          <w:rFonts w:ascii="Comic Sans MS" w:eastAsia="Times New Roman" w:hAnsi="Comic Sans MS" w:cs="Times New Roman"/>
          <w:sz w:val="32"/>
          <w:szCs w:val="32"/>
          <w:lang w:eastAsia="ar-SA"/>
        </w:rPr>
        <w:t>Пергський</w:t>
      </w:r>
      <w:proofErr w:type="spellEnd"/>
      <w:r w:rsidRPr="00CA4999">
        <w:rPr>
          <w:rFonts w:ascii="Comic Sans MS" w:eastAsia="Times New Roman" w:hAnsi="Comic Sans MS" w:cs="Times New Roman"/>
          <w:sz w:val="32"/>
          <w:szCs w:val="32"/>
          <w:lang w:eastAsia="ar-SA"/>
        </w:rPr>
        <w:t xml:space="preserve"> (262 – 190 р. до н.е. ) у своїх дослідженнях конічних перерізів використовував метод, що випередив винахід Декарта. </w:t>
      </w:r>
    </w:p>
    <w:p w:rsidR="00F3028E" w:rsidRPr="00CA4999" w:rsidRDefault="00F3028E" w:rsidP="001E7E3B">
      <w:pPr>
        <w:suppressAutoHyphens/>
        <w:spacing w:after="0" w:line="240" w:lineRule="auto"/>
        <w:ind w:left="284" w:right="284"/>
        <w:rPr>
          <w:rFonts w:ascii="Comic Sans MS" w:eastAsia="Times New Roman" w:hAnsi="Comic Sans MS" w:cs="Times New Roman"/>
          <w:sz w:val="32"/>
          <w:szCs w:val="32"/>
          <w:lang w:eastAsia="ar-SA"/>
        </w:rPr>
      </w:pPr>
      <w:r w:rsidRPr="00CA4999">
        <w:rPr>
          <w:rFonts w:ascii="Comic Sans MS" w:eastAsia="Times New Roman" w:hAnsi="Comic Sans MS" w:cs="Times New Roman"/>
          <w:sz w:val="32"/>
          <w:szCs w:val="32"/>
          <w:lang w:eastAsia="ar-SA"/>
        </w:rPr>
        <w:t xml:space="preserve">        Декарт був відомий не тільки , як видатний математик. Саме він в оптиці встановив закон заломлення світла, створив теорію райдуги та з'ясував причину її виникнення. В анатомії він поклав початок ученню про рефлекси. У Франції він відомий також як поет і прозаїк.</w:t>
      </w:r>
    </w:p>
    <w:p w:rsidR="00F3028E" w:rsidRPr="00CA4999" w:rsidRDefault="00F3028E" w:rsidP="001E7E3B">
      <w:pPr>
        <w:tabs>
          <w:tab w:val="num" w:pos="0"/>
        </w:tabs>
        <w:suppressAutoHyphens/>
        <w:spacing w:after="0" w:line="240" w:lineRule="auto"/>
        <w:ind w:left="284" w:right="284" w:firstLine="567"/>
        <w:rPr>
          <w:rFonts w:ascii="Comic Sans MS" w:eastAsia="Times New Roman" w:hAnsi="Comic Sans MS" w:cs="Times New Roman"/>
          <w:sz w:val="32"/>
          <w:szCs w:val="32"/>
          <w:lang w:eastAsia="ar-SA"/>
        </w:rPr>
      </w:pPr>
    </w:p>
    <w:p w:rsidR="000F768D" w:rsidRPr="00CA4999" w:rsidRDefault="000F768D" w:rsidP="001E7E3B">
      <w:pPr>
        <w:ind w:left="284" w:right="284" w:firstLine="567"/>
        <w:rPr>
          <w:rFonts w:ascii="Comic Sans MS" w:hAnsi="Comic Sans MS"/>
          <w:b/>
          <w:color w:val="FF0000"/>
          <w:sz w:val="32"/>
          <w:szCs w:val="32"/>
          <w:lang w:eastAsia="ar-SA"/>
        </w:rPr>
      </w:pPr>
    </w:p>
    <w:p w:rsidR="00CA4999" w:rsidRPr="00CA4999" w:rsidRDefault="000F768D" w:rsidP="001E7E3B">
      <w:pPr>
        <w:ind w:left="284" w:right="284" w:firstLine="567"/>
        <w:rPr>
          <w:rFonts w:ascii="Comic Sans MS" w:hAnsi="Comic Sans MS" w:cs="Arial"/>
          <w:noProof/>
          <w:sz w:val="32"/>
          <w:szCs w:val="32"/>
          <w:lang w:val="ru-RU" w:eastAsia="ru-RU"/>
        </w:rPr>
      </w:pPr>
      <w:r w:rsidRPr="00CA4999">
        <w:rPr>
          <w:rFonts w:ascii="Comic Sans MS" w:hAnsi="Comic Sans MS"/>
          <w:sz w:val="32"/>
          <w:szCs w:val="32"/>
        </w:rPr>
        <w:t xml:space="preserve"> </w:t>
      </w:r>
    </w:p>
    <w:p w:rsidR="00CA4999" w:rsidRPr="00CA4999" w:rsidRDefault="00CA4999" w:rsidP="001E7E3B">
      <w:pPr>
        <w:ind w:left="284" w:right="284" w:firstLine="567"/>
        <w:rPr>
          <w:rFonts w:ascii="Comic Sans MS" w:hAnsi="Comic Sans MS" w:cs="Arial"/>
          <w:noProof/>
          <w:sz w:val="32"/>
          <w:szCs w:val="32"/>
          <w:lang w:val="ru-RU" w:eastAsia="ru-RU"/>
        </w:rPr>
      </w:pPr>
    </w:p>
    <w:p w:rsidR="00CA4999" w:rsidRPr="00CA4999" w:rsidRDefault="00CA4999" w:rsidP="001E7E3B">
      <w:pPr>
        <w:ind w:left="284" w:right="284" w:firstLine="567"/>
        <w:rPr>
          <w:rFonts w:ascii="Comic Sans MS" w:hAnsi="Comic Sans MS" w:cs="Arial"/>
          <w:noProof/>
          <w:sz w:val="32"/>
          <w:szCs w:val="32"/>
          <w:lang w:val="ru-RU" w:eastAsia="ru-RU"/>
        </w:rPr>
      </w:pPr>
    </w:p>
    <w:p w:rsidR="00CA4999" w:rsidRPr="00CA4999" w:rsidRDefault="00CA4999" w:rsidP="001E7E3B">
      <w:pPr>
        <w:ind w:left="284" w:right="284" w:firstLine="567"/>
        <w:rPr>
          <w:rFonts w:ascii="Comic Sans MS" w:hAnsi="Comic Sans MS" w:cs="Arial"/>
          <w:noProof/>
          <w:sz w:val="32"/>
          <w:szCs w:val="32"/>
          <w:lang w:val="ru-RU" w:eastAsia="ru-RU"/>
        </w:rPr>
      </w:pPr>
    </w:p>
    <w:p w:rsidR="00CA4999" w:rsidRPr="00CA4999" w:rsidRDefault="00CA4999" w:rsidP="001E7E3B">
      <w:pPr>
        <w:ind w:left="284" w:right="284" w:firstLine="567"/>
        <w:rPr>
          <w:rFonts w:ascii="Comic Sans MS" w:hAnsi="Comic Sans MS" w:cs="Arial"/>
          <w:noProof/>
          <w:sz w:val="32"/>
          <w:szCs w:val="32"/>
          <w:lang w:val="ru-RU" w:eastAsia="ru-RU"/>
        </w:rPr>
      </w:pPr>
    </w:p>
    <w:p w:rsidR="00CA4999" w:rsidRPr="00CA4999" w:rsidRDefault="00CA4999" w:rsidP="001E7E3B">
      <w:pPr>
        <w:ind w:left="284" w:right="284" w:firstLine="567"/>
        <w:rPr>
          <w:rFonts w:ascii="Comic Sans MS" w:hAnsi="Comic Sans MS" w:cs="Arial"/>
          <w:noProof/>
          <w:sz w:val="32"/>
          <w:szCs w:val="32"/>
          <w:lang w:val="ru-RU" w:eastAsia="ru-RU"/>
        </w:rPr>
      </w:pPr>
    </w:p>
    <w:p w:rsidR="00CA4999" w:rsidRPr="00CA4999" w:rsidRDefault="00CA4999" w:rsidP="001E7E3B">
      <w:pPr>
        <w:ind w:left="284" w:right="284" w:firstLine="567"/>
        <w:rPr>
          <w:rFonts w:ascii="Comic Sans MS" w:hAnsi="Comic Sans MS" w:cs="Arial"/>
          <w:noProof/>
          <w:sz w:val="32"/>
          <w:szCs w:val="32"/>
          <w:lang w:val="ru-RU" w:eastAsia="ru-RU"/>
        </w:rPr>
      </w:pPr>
    </w:p>
    <w:p w:rsidR="003F2710" w:rsidRPr="00CA4999" w:rsidRDefault="003F2710" w:rsidP="001E7E3B">
      <w:pPr>
        <w:ind w:left="284" w:right="284" w:firstLine="567"/>
        <w:rPr>
          <w:rFonts w:ascii="Comic Sans MS" w:hAnsi="Comic Sans MS"/>
          <w:sz w:val="32"/>
          <w:szCs w:val="32"/>
          <w:lang w:eastAsia="ar-SA"/>
        </w:rPr>
      </w:pPr>
    </w:p>
    <w:p w:rsidR="000F768D" w:rsidRPr="00CA4999" w:rsidRDefault="000F768D" w:rsidP="001E7E3B">
      <w:pPr>
        <w:ind w:left="284" w:right="284" w:firstLine="567"/>
        <w:rPr>
          <w:rFonts w:ascii="Comic Sans MS" w:hAnsi="Comic Sans MS"/>
          <w:sz w:val="32"/>
          <w:szCs w:val="32"/>
          <w:lang w:eastAsia="ar-SA"/>
        </w:rPr>
      </w:pPr>
    </w:p>
    <w:sectPr w:rsidR="000F768D" w:rsidRPr="00CA4999" w:rsidSect="001E7E3B">
      <w:pgSz w:w="11906" w:h="16838"/>
      <w:pgMar w:top="1134" w:right="849" w:bottom="0" w:left="709" w:header="708" w:footer="708" w:gutter="0"/>
      <w:pgBorders w:offsetFrom="page">
        <w:top w:val="twistedLines1" w:sz="19" w:space="24" w:color="00B050"/>
        <w:left w:val="twistedLines1" w:sz="19" w:space="24" w:color="00B050"/>
        <w:bottom w:val="twistedLines1" w:sz="19" w:space="24" w:color="00B050"/>
        <w:right w:val="twistedLines1" w:sz="19"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11" w:rsidRDefault="00384111" w:rsidP="005671CC">
      <w:pPr>
        <w:spacing w:after="0" w:line="240" w:lineRule="auto"/>
      </w:pPr>
      <w:r>
        <w:separator/>
      </w:r>
    </w:p>
  </w:endnote>
  <w:endnote w:type="continuationSeparator" w:id="0">
    <w:p w:rsidR="00384111" w:rsidRDefault="00384111" w:rsidP="0056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11" w:rsidRDefault="00384111" w:rsidP="005671CC">
      <w:pPr>
        <w:spacing w:after="0" w:line="240" w:lineRule="auto"/>
      </w:pPr>
      <w:r>
        <w:separator/>
      </w:r>
    </w:p>
  </w:footnote>
  <w:footnote w:type="continuationSeparator" w:id="0">
    <w:p w:rsidR="00384111" w:rsidRDefault="00384111" w:rsidP="00567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2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32"/>
        </w:tabs>
        <w:ind w:left="732" w:hanging="372"/>
      </w:pPr>
      <w:rPr>
        <w:rFonts w:ascii="Symbol" w:hAnsi="Symbol" w:cs="Times New Roman"/>
      </w:rPr>
    </w:lvl>
  </w:abstractNum>
  <w:abstractNum w:abstractNumId="2">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C8C6FE8E"/>
    <w:lvl w:ilvl="0">
      <w:numFmt w:val="bullet"/>
      <w:lvlText w:val=""/>
      <w:lvlJc w:val="left"/>
      <w:pPr>
        <w:tabs>
          <w:tab w:val="num" w:pos="360"/>
        </w:tabs>
        <w:ind w:left="360" w:hanging="360"/>
      </w:pPr>
      <w:rPr>
        <w:rFonts w:ascii="Symbol" w:eastAsia="Times New Roman" w:hAnsi="Symbol" w:cs="Times New Roman" w:hint="default"/>
        <w:color w:val="FF0000"/>
        <w:sz w:val="18"/>
        <w:szCs w:val="18"/>
      </w:rPr>
    </w:lvl>
    <w:lvl w:ilvl="1">
      <w:start w:val="1"/>
      <w:numFmt w:val="bullet"/>
      <w:lvlText w:val=""/>
      <w:lvlJc w:val="left"/>
      <w:pPr>
        <w:tabs>
          <w:tab w:val="num" w:pos="909"/>
        </w:tabs>
        <w:ind w:left="909" w:hanging="360"/>
      </w:pPr>
      <w:rPr>
        <w:rFonts w:ascii="Symbol" w:hAnsi="Symbol" w:cs="StarSymbol"/>
        <w:sz w:val="18"/>
        <w:szCs w:val="18"/>
      </w:rPr>
    </w:lvl>
    <w:lvl w:ilvl="2">
      <w:start w:val="1"/>
      <w:numFmt w:val="bullet"/>
      <w:lvlText w:val=""/>
      <w:lvlJc w:val="left"/>
      <w:pPr>
        <w:tabs>
          <w:tab w:val="num" w:pos="1458"/>
        </w:tabs>
        <w:ind w:left="1458" w:hanging="360"/>
      </w:pPr>
      <w:rPr>
        <w:rFonts w:ascii="Symbol" w:hAnsi="Symbol" w:cs="StarSymbol"/>
        <w:sz w:val="18"/>
        <w:szCs w:val="18"/>
      </w:rPr>
    </w:lvl>
    <w:lvl w:ilvl="3">
      <w:start w:val="1"/>
      <w:numFmt w:val="bullet"/>
      <w:lvlText w:val=""/>
      <w:lvlJc w:val="left"/>
      <w:pPr>
        <w:tabs>
          <w:tab w:val="num" w:pos="2007"/>
        </w:tabs>
        <w:ind w:left="2007" w:hanging="360"/>
      </w:pPr>
      <w:rPr>
        <w:rFonts w:ascii="Symbol" w:hAnsi="Symbol" w:cs="StarSymbol"/>
        <w:sz w:val="18"/>
        <w:szCs w:val="18"/>
      </w:rPr>
    </w:lvl>
    <w:lvl w:ilvl="4">
      <w:start w:val="1"/>
      <w:numFmt w:val="bullet"/>
      <w:lvlText w:val=""/>
      <w:lvlJc w:val="left"/>
      <w:pPr>
        <w:tabs>
          <w:tab w:val="num" w:pos="2556"/>
        </w:tabs>
        <w:ind w:left="2556" w:hanging="360"/>
      </w:pPr>
      <w:rPr>
        <w:rFonts w:ascii="Symbol" w:hAnsi="Symbol" w:cs="StarSymbol"/>
        <w:sz w:val="18"/>
        <w:szCs w:val="18"/>
      </w:rPr>
    </w:lvl>
    <w:lvl w:ilvl="5">
      <w:start w:val="1"/>
      <w:numFmt w:val="bullet"/>
      <w:lvlText w:val=""/>
      <w:lvlJc w:val="left"/>
      <w:pPr>
        <w:tabs>
          <w:tab w:val="num" w:pos="3105"/>
        </w:tabs>
        <w:ind w:left="3105" w:hanging="360"/>
      </w:pPr>
      <w:rPr>
        <w:rFonts w:ascii="Symbol" w:hAnsi="Symbol" w:cs="StarSymbol"/>
        <w:sz w:val="18"/>
        <w:szCs w:val="18"/>
      </w:rPr>
    </w:lvl>
    <w:lvl w:ilvl="6">
      <w:start w:val="1"/>
      <w:numFmt w:val="bullet"/>
      <w:lvlText w:val=""/>
      <w:lvlJc w:val="left"/>
      <w:pPr>
        <w:tabs>
          <w:tab w:val="num" w:pos="3654"/>
        </w:tabs>
        <w:ind w:left="3654" w:hanging="360"/>
      </w:pPr>
      <w:rPr>
        <w:rFonts w:ascii="Symbol" w:hAnsi="Symbol" w:cs="StarSymbol"/>
        <w:sz w:val="18"/>
        <w:szCs w:val="18"/>
      </w:rPr>
    </w:lvl>
    <w:lvl w:ilvl="7">
      <w:start w:val="1"/>
      <w:numFmt w:val="bullet"/>
      <w:lvlText w:val=""/>
      <w:lvlJc w:val="left"/>
      <w:pPr>
        <w:tabs>
          <w:tab w:val="num" w:pos="4203"/>
        </w:tabs>
        <w:ind w:left="4203" w:hanging="360"/>
      </w:pPr>
      <w:rPr>
        <w:rFonts w:ascii="Symbol" w:hAnsi="Symbol" w:cs="StarSymbol"/>
        <w:sz w:val="18"/>
        <w:szCs w:val="18"/>
      </w:rPr>
    </w:lvl>
    <w:lvl w:ilvl="8">
      <w:start w:val="1"/>
      <w:numFmt w:val="bullet"/>
      <w:lvlText w:val=""/>
      <w:lvlJc w:val="left"/>
      <w:pPr>
        <w:tabs>
          <w:tab w:val="num" w:pos="4752"/>
        </w:tabs>
        <w:ind w:left="4752" w:hanging="360"/>
      </w:pPr>
      <w:rPr>
        <w:rFonts w:ascii="Symbol" w:hAnsi="Symbol" w:cs="StarSymbol"/>
        <w:sz w:val="18"/>
        <w:szCs w:val="18"/>
      </w:rPr>
    </w:lvl>
  </w:abstractNum>
  <w:abstractNum w:abstractNumId="4">
    <w:nsid w:val="004B75C2"/>
    <w:multiLevelType w:val="hybridMultilevel"/>
    <w:tmpl w:val="C35A0E82"/>
    <w:lvl w:ilvl="0" w:tplc="83887F90">
      <w:numFmt w:val="bullet"/>
      <w:lvlText w:val=""/>
      <w:lvlJc w:val="left"/>
      <w:pPr>
        <w:ind w:left="1180" w:hanging="360"/>
      </w:pPr>
      <w:rPr>
        <w:rFonts w:ascii="Symbol" w:eastAsia="Times New Roman" w:hAnsi="Symbol" w:cs="Times New Roman" w:hint="default"/>
        <w:color w:val="FF0000"/>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nsid w:val="034E6F21"/>
    <w:multiLevelType w:val="hybridMultilevel"/>
    <w:tmpl w:val="47785C3C"/>
    <w:lvl w:ilvl="0" w:tplc="83887F90">
      <w:numFmt w:val="bullet"/>
      <w:lvlText w:val=""/>
      <w:lvlJc w:val="left"/>
      <w:pPr>
        <w:ind w:left="720" w:hanging="360"/>
      </w:pPr>
      <w:rPr>
        <w:rFonts w:ascii="Symbol" w:eastAsia="Times New Roman" w:hAnsi="Symbol"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F61A83"/>
    <w:multiLevelType w:val="hybridMultilevel"/>
    <w:tmpl w:val="9D5432A6"/>
    <w:lvl w:ilvl="0" w:tplc="83887F90">
      <w:numFmt w:val="bullet"/>
      <w:lvlText w:val=""/>
      <w:lvlJc w:val="left"/>
      <w:pPr>
        <w:ind w:left="1080" w:hanging="360"/>
      </w:pPr>
      <w:rPr>
        <w:rFonts w:ascii="Symbol" w:eastAsia="Times New Roman" w:hAnsi="Symbol" w:cs="Times New Roman" w:hint="default"/>
        <w:color w:val="FF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0B5729CC"/>
    <w:multiLevelType w:val="hybridMultilevel"/>
    <w:tmpl w:val="279296C4"/>
    <w:lvl w:ilvl="0" w:tplc="83887F90">
      <w:numFmt w:val="bullet"/>
      <w:lvlText w:val=""/>
      <w:lvlJc w:val="left"/>
      <w:pPr>
        <w:tabs>
          <w:tab w:val="num" w:pos="810"/>
        </w:tabs>
        <w:ind w:left="810" w:hanging="540"/>
      </w:pPr>
      <w:rPr>
        <w:rFonts w:ascii="Symbol" w:eastAsia="Times New Roman" w:hAnsi="Symbol" w:cs="Times New Roman" w:hint="default"/>
        <w:color w:val="FF0000"/>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8">
    <w:nsid w:val="16735BDE"/>
    <w:multiLevelType w:val="hybridMultilevel"/>
    <w:tmpl w:val="26D2D034"/>
    <w:lvl w:ilvl="0" w:tplc="83887F90">
      <w:numFmt w:val="bullet"/>
      <w:lvlText w:val=""/>
      <w:lvlJc w:val="left"/>
      <w:pPr>
        <w:ind w:left="2160" w:hanging="360"/>
      </w:pPr>
      <w:rPr>
        <w:rFonts w:ascii="Symbol" w:eastAsia="Times New Roman" w:hAnsi="Symbol" w:cs="Times New Roman" w:hint="default"/>
        <w:color w:val="FF0000"/>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nsid w:val="24200928"/>
    <w:multiLevelType w:val="hybridMultilevel"/>
    <w:tmpl w:val="54325A86"/>
    <w:lvl w:ilvl="0" w:tplc="83887F90">
      <w:numFmt w:val="bullet"/>
      <w:lvlText w:val=""/>
      <w:lvlJc w:val="left"/>
      <w:pPr>
        <w:ind w:left="900" w:hanging="360"/>
      </w:pPr>
      <w:rPr>
        <w:rFonts w:ascii="Symbol" w:eastAsia="Times New Roman" w:hAnsi="Symbol" w:cs="Times New Roman" w:hint="default"/>
        <w:color w:val="FF000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nsid w:val="2C697E5B"/>
    <w:multiLevelType w:val="hybridMultilevel"/>
    <w:tmpl w:val="849021A2"/>
    <w:lvl w:ilvl="0" w:tplc="83887F90">
      <w:numFmt w:val="bullet"/>
      <w:lvlText w:val=""/>
      <w:lvlJc w:val="left"/>
      <w:pPr>
        <w:ind w:left="1080" w:hanging="360"/>
      </w:pPr>
      <w:rPr>
        <w:rFonts w:ascii="Symbol" w:eastAsia="Times New Roman" w:hAnsi="Symbol" w:cs="Times New Roman" w:hint="default"/>
        <w:color w:val="FF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10707A0"/>
    <w:multiLevelType w:val="hybridMultilevel"/>
    <w:tmpl w:val="FBE0627C"/>
    <w:lvl w:ilvl="0" w:tplc="04190009">
      <w:start w:val="1"/>
      <w:numFmt w:val="bullet"/>
      <w:lvlText w:val=""/>
      <w:lvlJc w:val="left"/>
      <w:pPr>
        <w:tabs>
          <w:tab w:val="num" w:pos="720"/>
        </w:tabs>
        <w:ind w:left="720" w:hanging="360"/>
      </w:pPr>
      <w:rPr>
        <w:rFonts w:ascii="Wingdings" w:hAnsi="Wingdings" w:hint="default"/>
      </w:rPr>
    </w:lvl>
    <w:lvl w:ilvl="1" w:tplc="285A8C6C" w:tentative="1">
      <w:start w:val="1"/>
      <w:numFmt w:val="bullet"/>
      <w:lvlText w:val=""/>
      <w:lvlJc w:val="left"/>
      <w:pPr>
        <w:tabs>
          <w:tab w:val="num" w:pos="1440"/>
        </w:tabs>
        <w:ind w:left="1440" w:hanging="360"/>
      </w:pPr>
      <w:rPr>
        <w:rFonts w:ascii="Wingdings" w:hAnsi="Wingdings" w:hint="default"/>
      </w:rPr>
    </w:lvl>
    <w:lvl w:ilvl="2" w:tplc="8E2252A0" w:tentative="1">
      <w:start w:val="1"/>
      <w:numFmt w:val="bullet"/>
      <w:lvlText w:val=""/>
      <w:lvlJc w:val="left"/>
      <w:pPr>
        <w:tabs>
          <w:tab w:val="num" w:pos="2160"/>
        </w:tabs>
        <w:ind w:left="2160" w:hanging="360"/>
      </w:pPr>
      <w:rPr>
        <w:rFonts w:ascii="Wingdings" w:hAnsi="Wingdings" w:hint="default"/>
      </w:rPr>
    </w:lvl>
    <w:lvl w:ilvl="3" w:tplc="4510CEEC" w:tentative="1">
      <w:start w:val="1"/>
      <w:numFmt w:val="bullet"/>
      <w:lvlText w:val=""/>
      <w:lvlJc w:val="left"/>
      <w:pPr>
        <w:tabs>
          <w:tab w:val="num" w:pos="2880"/>
        </w:tabs>
        <w:ind w:left="2880" w:hanging="360"/>
      </w:pPr>
      <w:rPr>
        <w:rFonts w:ascii="Wingdings" w:hAnsi="Wingdings" w:hint="default"/>
      </w:rPr>
    </w:lvl>
    <w:lvl w:ilvl="4" w:tplc="E974C24A" w:tentative="1">
      <w:start w:val="1"/>
      <w:numFmt w:val="bullet"/>
      <w:lvlText w:val=""/>
      <w:lvlJc w:val="left"/>
      <w:pPr>
        <w:tabs>
          <w:tab w:val="num" w:pos="3600"/>
        </w:tabs>
        <w:ind w:left="3600" w:hanging="360"/>
      </w:pPr>
      <w:rPr>
        <w:rFonts w:ascii="Wingdings" w:hAnsi="Wingdings" w:hint="default"/>
      </w:rPr>
    </w:lvl>
    <w:lvl w:ilvl="5" w:tplc="2F6CA390" w:tentative="1">
      <w:start w:val="1"/>
      <w:numFmt w:val="bullet"/>
      <w:lvlText w:val=""/>
      <w:lvlJc w:val="left"/>
      <w:pPr>
        <w:tabs>
          <w:tab w:val="num" w:pos="4320"/>
        </w:tabs>
        <w:ind w:left="4320" w:hanging="360"/>
      </w:pPr>
      <w:rPr>
        <w:rFonts w:ascii="Wingdings" w:hAnsi="Wingdings" w:hint="default"/>
      </w:rPr>
    </w:lvl>
    <w:lvl w:ilvl="6" w:tplc="50D0BFE2" w:tentative="1">
      <w:start w:val="1"/>
      <w:numFmt w:val="bullet"/>
      <w:lvlText w:val=""/>
      <w:lvlJc w:val="left"/>
      <w:pPr>
        <w:tabs>
          <w:tab w:val="num" w:pos="5040"/>
        </w:tabs>
        <w:ind w:left="5040" w:hanging="360"/>
      </w:pPr>
      <w:rPr>
        <w:rFonts w:ascii="Wingdings" w:hAnsi="Wingdings" w:hint="default"/>
      </w:rPr>
    </w:lvl>
    <w:lvl w:ilvl="7" w:tplc="B58EABA0" w:tentative="1">
      <w:start w:val="1"/>
      <w:numFmt w:val="bullet"/>
      <w:lvlText w:val=""/>
      <w:lvlJc w:val="left"/>
      <w:pPr>
        <w:tabs>
          <w:tab w:val="num" w:pos="5760"/>
        </w:tabs>
        <w:ind w:left="5760" w:hanging="360"/>
      </w:pPr>
      <w:rPr>
        <w:rFonts w:ascii="Wingdings" w:hAnsi="Wingdings" w:hint="default"/>
      </w:rPr>
    </w:lvl>
    <w:lvl w:ilvl="8" w:tplc="9B72F9FC" w:tentative="1">
      <w:start w:val="1"/>
      <w:numFmt w:val="bullet"/>
      <w:lvlText w:val=""/>
      <w:lvlJc w:val="left"/>
      <w:pPr>
        <w:tabs>
          <w:tab w:val="num" w:pos="6480"/>
        </w:tabs>
        <w:ind w:left="6480" w:hanging="360"/>
      </w:pPr>
      <w:rPr>
        <w:rFonts w:ascii="Wingdings" w:hAnsi="Wingdings" w:hint="default"/>
      </w:rPr>
    </w:lvl>
  </w:abstractNum>
  <w:abstractNum w:abstractNumId="12">
    <w:nsid w:val="4C273E18"/>
    <w:multiLevelType w:val="hybridMultilevel"/>
    <w:tmpl w:val="AF52787A"/>
    <w:lvl w:ilvl="0" w:tplc="83887F90">
      <w:numFmt w:val="bullet"/>
      <w:lvlText w:val=""/>
      <w:lvlJc w:val="left"/>
      <w:pPr>
        <w:ind w:left="1080" w:hanging="360"/>
      </w:pPr>
      <w:rPr>
        <w:rFonts w:ascii="Symbol" w:eastAsia="Times New Roman" w:hAnsi="Symbol" w:cs="Times New Roman" w:hint="default"/>
        <w:color w:val="FF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DEA51E8"/>
    <w:multiLevelType w:val="hybridMultilevel"/>
    <w:tmpl w:val="00BA4536"/>
    <w:lvl w:ilvl="0" w:tplc="7E3A1E22">
      <w:start w:val="1"/>
      <w:numFmt w:val="bullet"/>
      <w:lvlText w:val="•"/>
      <w:lvlJc w:val="left"/>
      <w:pPr>
        <w:tabs>
          <w:tab w:val="num" w:pos="720"/>
        </w:tabs>
        <w:ind w:left="720" w:hanging="360"/>
      </w:pPr>
      <w:rPr>
        <w:rFonts w:ascii="Times New Roman" w:hAnsi="Times New Roman" w:hint="default"/>
      </w:rPr>
    </w:lvl>
    <w:lvl w:ilvl="1" w:tplc="861078C2" w:tentative="1">
      <w:start w:val="1"/>
      <w:numFmt w:val="bullet"/>
      <w:lvlText w:val="•"/>
      <w:lvlJc w:val="left"/>
      <w:pPr>
        <w:tabs>
          <w:tab w:val="num" w:pos="1440"/>
        </w:tabs>
        <w:ind w:left="1440" w:hanging="360"/>
      </w:pPr>
      <w:rPr>
        <w:rFonts w:ascii="Times New Roman" w:hAnsi="Times New Roman" w:hint="default"/>
      </w:rPr>
    </w:lvl>
    <w:lvl w:ilvl="2" w:tplc="4ED0F630" w:tentative="1">
      <w:start w:val="1"/>
      <w:numFmt w:val="bullet"/>
      <w:lvlText w:val="•"/>
      <w:lvlJc w:val="left"/>
      <w:pPr>
        <w:tabs>
          <w:tab w:val="num" w:pos="2160"/>
        </w:tabs>
        <w:ind w:left="2160" w:hanging="360"/>
      </w:pPr>
      <w:rPr>
        <w:rFonts w:ascii="Times New Roman" w:hAnsi="Times New Roman" w:hint="default"/>
      </w:rPr>
    </w:lvl>
    <w:lvl w:ilvl="3" w:tplc="4EA8FD3C" w:tentative="1">
      <w:start w:val="1"/>
      <w:numFmt w:val="bullet"/>
      <w:lvlText w:val="•"/>
      <w:lvlJc w:val="left"/>
      <w:pPr>
        <w:tabs>
          <w:tab w:val="num" w:pos="2880"/>
        </w:tabs>
        <w:ind w:left="2880" w:hanging="360"/>
      </w:pPr>
      <w:rPr>
        <w:rFonts w:ascii="Times New Roman" w:hAnsi="Times New Roman" w:hint="default"/>
      </w:rPr>
    </w:lvl>
    <w:lvl w:ilvl="4" w:tplc="7DB64008" w:tentative="1">
      <w:start w:val="1"/>
      <w:numFmt w:val="bullet"/>
      <w:lvlText w:val="•"/>
      <w:lvlJc w:val="left"/>
      <w:pPr>
        <w:tabs>
          <w:tab w:val="num" w:pos="3600"/>
        </w:tabs>
        <w:ind w:left="3600" w:hanging="360"/>
      </w:pPr>
      <w:rPr>
        <w:rFonts w:ascii="Times New Roman" w:hAnsi="Times New Roman" w:hint="default"/>
      </w:rPr>
    </w:lvl>
    <w:lvl w:ilvl="5" w:tplc="EEE4291C" w:tentative="1">
      <w:start w:val="1"/>
      <w:numFmt w:val="bullet"/>
      <w:lvlText w:val="•"/>
      <w:lvlJc w:val="left"/>
      <w:pPr>
        <w:tabs>
          <w:tab w:val="num" w:pos="4320"/>
        </w:tabs>
        <w:ind w:left="4320" w:hanging="360"/>
      </w:pPr>
      <w:rPr>
        <w:rFonts w:ascii="Times New Roman" w:hAnsi="Times New Roman" w:hint="default"/>
      </w:rPr>
    </w:lvl>
    <w:lvl w:ilvl="6" w:tplc="68F8748E" w:tentative="1">
      <w:start w:val="1"/>
      <w:numFmt w:val="bullet"/>
      <w:lvlText w:val="•"/>
      <w:lvlJc w:val="left"/>
      <w:pPr>
        <w:tabs>
          <w:tab w:val="num" w:pos="5040"/>
        </w:tabs>
        <w:ind w:left="5040" w:hanging="360"/>
      </w:pPr>
      <w:rPr>
        <w:rFonts w:ascii="Times New Roman" w:hAnsi="Times New Roman" w:hint="default"/>
      </w:rPr>
    </w:lvl>
    <w:lvl w:ilvl="7" w:tplc="C7665144" w:tentative="1">
      <w:start w:val="1"/>
      <w:numFmt w:val="bullet"/>
      <w:lvlText w:val="•"/>
      <w:lvlJc w:val="left"/>
      <w:pPr>
        <w:tabs>
          <w:tab w:val="num" w:pos="5760"/>
        </w:tabs>
        <w:ind w:left="5760" w:hanging="360"/>
      </w:pPr>
      <w:rPr>
        <w:rFonts w:ascii="Times New Roman" w:hAnsi="Times New Roman" w:hint="default"/>
      </w:rPr>
    </w:lvl>
    <w:lvl w:ilvl="8" w:tplc="2F681D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6F1296"/>
    <w:multiLevelType w:val="hybridMultilevel"/>
    <w:tmpl w:val="686ED5F4"/>
    <w:lvl w:ilvl="0" w:tplc="83887F90">
      <w:numFmt w:val="bullet"/>
      <w:lvlText w:val=""/>
      <w:lvlJc w:val="left"/>
      <w:pPr>
        <w:tabs>
          <w:tab w:val="num" w:pos="360"/>
        </w:tabs>
        <w:ind w:left="360" w:hanging="360"/>
      </w:pPr>
      <w:rPr>
        <w:rFonts w:ascii="Symbol" w:eastAsia="Times New Roman" w:hAnsi="Symbol" w:cs="Times New Roman" w:hint="default"/>
        <w:color w:val="FF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8B55759"/>
    <w:multiLevelType w:val="hybridMultilevel"/>
    <w:tmpl w:val="4F0CF52C"/>
    <w:lvl w:ilvl="0" w:tplc="83887F90">
      <w:numFmt w:val="bullet"/>
      <w:lvlText w:val=""/>
      <w:lvlJc w:val="left"/>
      <w:pPr>
        <w:ind w:left="960" w:hanging="360"/>
      </w:pPr>
      <w:rPr>
        <w:rFonts w:ascii="Symbol" w:eastAsia="Times New Roman" w:hAnsi="Symbol" w:cs="Times New Roman" w:hint="default"/>
        <w:color w:val="FF0000"/>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6">
    <w:nsid w:val="5B481867"/>
    <w:multiLevelType w:val="hybridMultilevel"/>
    <w:tmpl w:val="3ADEE2FE"/>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A05AB"/>
    <w:multiLevelType w:val="hybridMultilevel"/>
    <w:tmpl w:val="CA640700"/>
    <w:lvl w:ilvl="0" w:tplc="83887F90">
      <w:numFmt w:val="bullet"/>
      <w:lvlText w:val=""/>
      <w:lvlJc w:val="left"/>
      <w:pPr>
        <w:ind w:left="1420" w:hanging="360"/>
      </w:pPr>
      <w:rPr>
        <w:rFonts w:ascii="Symbol" w:eastAsia="Times New Roman" w:hAnsi="Symbol" w:cs="Times New Roman" w:hint="default"/>
        <w:color w:val="FF0000"/>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8">
    <w:nsid w:val="5E8018DD"/>
    <w:multiLevelType w:val="hybridMultilevel"/>
    <w:tmpl w:val="2B527370"/>
    <w:lvl w:ilvl="0" w:tplc="83887F90">
      <w:numFmt w:val="bullet"/>
      <w:lvlText w:val=""/>
      <w:lvlJc w:val="left"/>
      <w:pPr>
        <w:ind w:left="1320" w:hanging="360"/>
      </w:pPr>
      <w:rPr>
        <w:rFonts w:ascii="Symbol" w:eastAsia="Times New Roman" w:hAnsi="Symbol" w:cs="Times New Roman" w:hint="default"/>
        <w:color w:val="FF0000"/>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9">
    <w:nsid w:val="62687274"/>
    <w:multiLevelType w:val="hybridMultilevel"/>
    <w:tmpl w:val="D2802962"/>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6B584F77"/>
    <w:multiLevelType w:val="hybridMultilevel"/>
    <w:tmpl w:val="EB78F78E"/>
    <w:lvl w:ilvl="0" w:tplc="04190009">
      <w:start w:val="1"/>
      <w:numFmt w:val="bullet"/>
      <w:lvlText w:val=""/>
      <w:lvlJc w:val="left"/>
      <w:pPr>
        <w:tabs>
          <w:tab w:val="num" w:pos="360"/>
        </w:tabs>
        <w:ind w:left="360" w:hanging="360"/>
      </w:pPr>
      <w:rPr>
        <w:rFonts w:ascii="Wingdings" w:hAnsi="Wingdings" w:hint="default"/>
      </w:rPr>
    </w:lvl>
    <w:lvl w:ilvl="1" w:tplc="D3E47CF2" w:tentative="1">
      <w:start w:val="1"/>
      <w:numFmt w:val="bullet"/>
      <w:lvlText w:val=""/>
      <w:lvlJc w:val="left"/>
      <w:pPr>
        <w:tabs>
          <w:tab w:val="num" w:pos="1440"/>
        </w:tabs>
        <w:ind w:left="1440" w:hanging="360"/>
      </w:pPr>
      <w:rPr>
        <w:rFonts w:ascii="Wingdings" w:hAnsi="Wingdings" w:hint="default"/>
      </w:rPr>
    </w:lvl>
    <w:lvl w:ilvl="2" w:tplc="EA10266A" w:tentative="1">
      <w:start w:val="1"/>
      <w:numFmt w:val="bullet"/>
      <w:lvlText w:val=""/>
      <w:lvlJc w:val="left"/>
      <w:pPr>
        <w:tabs>
          <w:tab w:val="num" w:pos="2160"/>
        </w:tabs>
        <w:ind w:left="2160" w:hanging="360"/>
      </w:pPr>
      <w:rPr>
        <w:rFonts w:ascii="Wingdings" w:hAnsi="Wingdings" w:hint="default"/>
      </w:rPr>
    </w:lvl>
    <w:lvl w:ilvl="3" w:tplc="2F32EECC" w:tentative="1">
      <w:start w:val="1"/>
      <w:numFmt w:val="bullet"/>
      <w:lvlText w:val=""/>
      <w:lvlJc w:val="left"/>
      <w:pPr>
        <w:tabs>
          <w:tab w:val="num" w:pos="2880"/>
        </w:tabs>
        <w:ind w:left="2880" w:hanging="360"/>
      </w:pPr>
      <w:rPr>
        <w:rFonts w:ascii="Wingdings" w:hAnsi="Wingdings" w:hint="default"/>
      </w:rPr>
    </w:lvl>
    <w:lvl w:ilvl="4" w:tplc="B15CA1C4" w:tentative="1">
      <w:start w:val="1"/>
      <w:numFmt w:val="bullet"/>
      <w:lvlText w:val=""/>
      <w:lvlJc w:val="left"/>
      <w:pPr>
        <w:tabs>
          <w:tab w:val="num" w:pos="3600"/>
        </w:tabs>
        <w:ind w:left="3600" w:hanging="360"/>
      </w:pPr>
      <w:rPr>
        <w:rFonts w:ascii="Wingdings" w:hAnsi="Wingdings" w:hint="default"/>
      </w:rPr>
    </w:lvl>
    <w:lvl w:ilvl="5" w:tplc="5F105C60" w:tentative="1">
      <w:start w:val="1"/>
      <w:numFmt w:val="bullet"/>
      <w:lvlText w:val=""/>
      <w:lvlJc w:val="left"/>
      <w:pPr>
        <w:tabs>
          <w:tab w:val="num" w:pos="4320"/>
        </w:tabs>
        <w:ind w:left="4320" w:hanging="360"/>
      </w:pPr>
      <w:rPr>
        <w:rFonts w:ascii="Wingdings" w:hAnsi="Wingdings" w:hint="default"/>
      </w:rPr>
    </w:lvl>
    <w:lvl w:ilvl="6" w:tplc="612095C6" w:tentative="1">
      <w:start w:val="1"/>
      <w:numFmt w:val="bullet"/>
      <w:lvlText w:val=""/>
      <w:lvlJc w:val="left"/>
      <w:pPr>
        <w:tabs>
          <w:tab w:val="num" w:pos="5040"/>
        </w:tabs>
        <w:ind w:left="5040" w:hanging="360"/>
      </w:pPr>
      <w:rPr>
        <w:rFonts w:ascii="Wingdings" w:hAnsi="Wingdings" w:hint="default"/>
      </w:rPr>
    </w:lvl>
    <w:lvl w:ilvl="7" w:tplc="5C640324" w:tentative="1">
      <w:start w:val="1"/>
      <w:numFmt w:val="bullet"/>
      <w:lvlText w:val=""/>
      <w:lvlJc w:val="left"/>
      <w:pPr>
        <w:tabs>
          <w:tab w:val="num" w:pos="5760"/>
        </w:tabs>
        <w:ind w:left="5760" w:hanging="360"/>
      </w:pPr>
      <w:rPr>
        <w:rFonts w:ascii="Wingdings" w:hAnsi="Wingdings" w:hint="default"/>
      </w:rPr>
    </w:lvl>
    <w:lvl w:ilvl="8" w:tplc="EE9EA232" w:tentative="1">
      <w:start w:val="1"/>
      <w:numFmt w:val="bullet"/>
      <w:lvlText w:val=""/>
      <w:lvlJc w:val="left"/>
      <w:pPr>
        <w:tabs>
          <w:tab w:val="num" w:pos="6480"/>
        </w:tabs>
        <w:ind w:left="6480" w:hanging="360"/>
      </w:pPr>
      <w:rPr>
        <w:rFonts w:ascii="Wingdings" w:hAnsi="Wingdings" w:hint="default"/>
      </w:rPr>
    </w:lvl>
  </w:abstractNum>
  <w:abstractNum w:abstractNumId="21">
    <w:nsid w:val="702229BC"/>
    <w:multiLevelType w:val="hybridMultilevel"/>
    <w:tmpl w:val="731C5D30"/>
    <w:lvl w:ilvl="0" w:tplc="83887F90">
      <w:numFmt w:val="bullet"/>
      <w:lvlText w:val=""/>
      <w:lvlJc w:val="left"/>
      <w:pPr>
        <w:ind w:left="720" w:hanging="360"/>
      </w:pPr>
      <w:rPr>
        <w:rFonts w:ascii="Symbol" w:eastAsia="Times New Roman" w:hAnsi="Symbol"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14F27D7"/>
    <w:multiLevelType w:val="hybridMultilevel"/>
    <w:tmpl w:val="40264864"/>
    <w:lvl w:ilvl="0" w:tplc="CB24999A">
      <w:start w:val="1"/>
      <w:numFmt w:val="decimal"/>
      <w:lvlText w:val="%1."/>
      <w:lvlJc w:val="left"/>
      <w:pPr>
        <w:ind w:left="720" w:hanging="360"/>
      </w:pPr>
      <w:rPr>
        <w:rFonts w:ascii="Comic Sans MS" w:eastAsiaTheme="minorEastAsia" w:hAnsi="Comic Sans MS" w:hint="default"/>
        <w:i w:val="0"/>
        <w:color w:val="000000" w:themeColor="text1"/>
        <w:sz w:val="3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7444D16"/>
    <w:multiLevelType w:val="hybridMultilevel"/>
    <w:tmpl w:val="2C56291C"/>
    <w:lvl w:ilvl="0" w:tplc="04190007">
      <w:start w:val="1"/>
      <w:numFmt w:val="bullet"/>
      <w:lvlText w:val=""/>
      <w:lvlPicBulletId w:val="0"/>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7B5216A"/>
    <w:multiLevelType w:val="hybridMultilevel"/>
    <w:tmpl w:val="81FE6980"/>
    <w:lvl w:ilvl="0" w:tplc="18CE03DC">
      <w:start w:val="1"/>
      <w:numFmt w:val="decimal"/>
      <w:lvlText w:val="%1."/>
      <w:lvlJc w:val="left"/>
      <w:pPr>
        <w:ind w:left="1080" w:hanging="360"/>
      </w:pPr>
      <w:rPr>
        <w:rFonts w:ascii="Comic Sans MS" w:eastAsiaTheme="minorEastAsia" w:hAnsi="Comic Sans MS" w:cs="Times New Roman" w:hint="default"/>
        <w:i w:val="0"/>
        <w:sz w:val="32"/>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E6B2416"/>
    <w:multiLevelType w:val="hybridMultilevel"/>
    <w:tmpl w:val="4992BAA4"/>
    <w:lvl w:ilvl="0" w:tplc="04190007">
      <w:start w:val="1"/>
      <w:numFmt w:val="bullet"/>
      <w:lvlText w:val=""/>
      <w:lvlPicBulletId w:val="0"/>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23"/>
  </w:num>
  <w:num w:numId="4">
    <w:abstractNumId w:val="22"/>
  </w:num>
  <w:num w:numId="5">
    <w:abstractNumId w:val="24"/>
  </w:num>
  <w:num w:numId="6">
    <w:abstractNumId w:val="0"/>
  </w:num>
  <w:num w:numId="7">
    <w:abstractNumId w:val="1"/>
  </w:num>
  <w:num w:numId="8">
    <w:abstractNumId w:val="2"/>
  </w:num>
  <w:num w:numId="9">
    <w:abstractNumId w:val="3"/>
  </w:num>
  <w:num w:numId="10">
    <w:abstractNumId w:val="7"/>
  </w:num>
  <w:num w:numId="11">
    <w:abstractNumId w:val="19"/>
  </w:num>
  <w:num w:numId="12">
    <w:abstractNumId w:val="9"/>
  </w:num>
  <w:num w:numId="13">
    <w:abstractNumId w:val="14"/>
  </w:num>
  <w:num w:numId="14">
    <w:abstractNumId w:val="11"/>
  </w:num>
  <w:num w:numId="15">
    <w:abstractNumId w:val="20"/>
  </w:num>
  <w:num w:numId="16">
    <w:abstractNumId w:val="8"/>
  </w:num>
  <w:num w:numId="17">
    <w:abstractNumId w:val="21"/>
  </w:num>
  <w:num w:numId="18">
    <w:abstractNumId w:val="6"/>
  </w:num>
  <w:num w:numId="19">
    <w:abstractNumId w:val="5"/>
  </w:num>
  <w:num w:numId="20">
    <w:abstractNumId w:val="12"/>
  </w:num>
  <w:num w:numId="21">
    <w:abstractNumId w:val="4"/>
  </w:num>
  <w:num w:numId="22">
    <w:abstractNumId w:val="18"/>
  </w:num>
  <w:num w:numId="23">
    <w:abstractNumId w:val="15"/>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83"/>
    <w:rsid w:val="00001597"/>
    <w:rsid w:val="00003871"/>
    <w:rsid w:val="00024F2C"/>
    <w:rsid w:val="00026951"/>
    <w:rsid w:val="00027207"/>
    <w:rsid w:val="000324C6"/>
    <w:rsid w:val="00033153"/>
    <w:rsid w:val="000346DC"/>
    <w:rsid w:val="00043182"/>
    <w:rsid w:val="00043639"/>
    <w:rsid w:val="000603C0"/>
    <w:rsid w:val="0007480F"/>
    <w:rsid w:val="00081294"/>
    <w:rsid w:val="0008578B"/>
    <w:rsid w:val="000868CF"/>
    <w:rsid w:val="00094167"/>
    <w:rsid w:val="0009558F"/>
    <w:rsid w:val="000A4A81"/>
    <w:rsid w:val="000A6C55"/>
    <w:rsid w:val="000B333C"/>
    <w:rsid w:val="000B5F62"/>
    <w:rsid w:val="000D7BA1"/>
    <w:rsid w:val="000E3401"/>
    <w:rsid w:val="000E42E8"/>
    <w:rsid w:val="000E4FFA"/>
    <w:rsid w:val="000F3FB4"/>
    <w:rsid w:val="000F768D"/>
    <w:rsid w:val="0010087D"/>
    <w:rsid w:val="00102B39"/>
    <w:rsid w:val="001075A7"/>
    <w:rsid w:val="001123F4"/>
    <w:rsid w:val="001136E6"/>
    <w:rsid w:val="00130F5B"/>
    <w:rsid w:val="001331E9"/>
    <w:rsid w:val="00144EE3"/>
    <w:rsid w:val="00147444"/>
    <w:rsid w:val="00150520"/>
    <w:rsid w:val="00150667"/>
    <w:rsid w:val="00152B4B"/>
    <w:rsid w:val="00153FAC"/>
    <w:rsid w:val="00160113"/>
    <w:rsid w:val="0016114C"/>
    <w:rsid w:val="00167F0A"/>
    <w:rsid w:val="001736D5"/>
    <w:rsid w:val="001740CE"/>
    <w:rsid w:val="0017650C"/>
    <w:rsid w:val="00185A49"/>
    <w:rsid w:val="00186838"/>
    <w:rsid w:val="001A15C6"/>
    <w:rsid w:val="001A28AB"/>
    <w:rsid w:val="001A5F7A"/>
    <w:rsid w:val="001B0B1F"/>
    <w:rsid w:val="001B1040"/>
    <w:rsid w:val="001B1B5E"/>
    <w:rsid w:val="001C47C2"/>
    <w:rsid w:val="001D2364"/>
    <w:rsid w:val="001D2A0B"/>
    <w:rsid w:val="001D375E"/>
    <w:rsid w:val="001D38A4"/>
    <w:rsid w:val="001E5FA6"/>
    <w:rsid w:val="001E7E3B"/>
    <w:rsid w:val="001F038A"/>
    <w:rsid w:val="001F6880"/>
    <w:rsid w:val="001F72BC"/>
    <w:rsid w:val="001F7431"/>
    <w:rsid w:val="00202034"/>
    <w:rsid w:val="00203402"/>
    <w:rsid w:val="00210153"/>
    <w:rsid w:val="002143CD"/>
    <w:rsid w:val="002150DB"/>
    <w:rsid w:val="00215CCF"/>
    <w:rsid w:val="0021663A"/>
    <w:rsid w:val="0023152F"/>
    <w:rsid w:val="002405BF"/>
    <w:rsid w:val="002437FB"/>
    <w:rsid w:val="0025216B"/>
    <w:rsid w:val="00255A6A"/>
    <w:rsid w:val="002658D4"/>
    <w:rsid w:val="00265F30"/>
    <w:rsid w:val="00274918"/>
    <w:rsid w:val="00281015"/>
    <w:rsid w:val="00297AC6"/>
    <w:rsid w:val="002C5FF9"/>
    <w:rsid w:val="002E08A2"/>
    <w:rsid w:val="002E4F66"/>
    <w:rsid w:val="002E4FF4"/>
    <w:rsid w:val="002F14C3"/>
    <w:rsid w:val="002F2308"/>
    <w:rsid w:val="003025A4"/>
    <w:rsid w:val="00312D0C"/>
    <w:rsid w:val="00314851"/>
    <w:rsid w:val="00316733"/>
    <w:rsid w:val="00321D2E"/>
    <w:rsid w:val="003267E1"/>
    <w:rsid w:val="003323C3"/>
    <w:rsid w:val="00334717"/>
    <w:rsid w:val="00335D83"/>
    <w:rsid w:val="00337419"/>
    <w:rsid w:val="00341FA9"/>
    <w:rsid w:val="003515AA"/>
    <w:rsid w:val="003521E3"/>
    <w:rsid w:val="0035432E"/>
    <w:rsid w:val="003664EB"/>
    <w:rsid w:val="00380CE4"/>
    <w:rsid w:val="00384111"/>
    <w:rsid w:val="00392201"/>
    <w:rsid w:val="00393054"/>
    <w:rsid w:val="00393E11"/>
    <w:rsid w:val="00396795"/>
    <w:rsid w:val="00397FB1"/>
    <w:rsid w:val="003B0ACB"/>
    <w:rsid w:val="003B19F8"/>
    <w:rsid w:val="003C1F45"/>
    <w:rsid w:val="003D3368"/>
    <w:rsid w:val="003E0A3E"/>
    <w:rsid w:val="003E7347"/>
    <w:rsid w:val="003E7AF4"/>
    <w:rsid w:val="003F2710"/>
    <w:rsid w:val="00400CB4"/>
    <w:rsid w:val="00401595"/>
    <w:rsid w:val="00402FAA"/>
    <w:rsid w:val="00407F92"/>
    <w:rsid w:val="00422333"/>
    <w:rsid w:val="004236DF"/>
    <w:rsid w:val="00425CB5"/>
    <w:rsid w:val="00431A0E"/>
    <w:rsid w:val="00437129"/>
    <w:rsid w:val="00444E0B"/>
    <w:rsid w:val="004511A7"/>
    <w:rsid w:val="004524F4"/>
    <w:rsid w:val="00460978"/>
    <w:rsid w:val="00462CBA"/>
    <w:rsid w:val="00462D90"/>
    <w:rsid w:val="00464F89"/>
    <w:rsid w:val="00465EAE"/>
    <w:rsid w:val="00466438"/>
    <w:rsid w:val="00474112"/>
    <w:rsid w:val="004767BE"/>
    <w:rsid w:val="004852A5"/>
    <w:rsid w:val="0049280F"/>
    <w:rsid w:val="004A62B1"/>
    <w:rsid w:val="004B4A31"/>
    <w:rsid w:val="004C181C"/>
    <w:rsid w:val="004C3079"/>
    <w:rsid w:val="004D213D"/>
    <w:rsid w:val="004D4087"/>
    <w:rsid w:val="004D5A08"/>
    <w:rsid w:val="004D6DCD"/>
    <w:rsid w:val="004E2B44"/>
    <w:rsid w:val="004E58D2"/>
    <w:rsid w:val="004F5242"/>
    <w:rsid w:val="004F59A1"/>
    <w:rsid w:val="00502F0C"/>
    <w:rsid w:val="005066AF"/>
    <w:rsid w:val="005067CA"/>
    <w:rsid w:val="00506E44"/>
    <w:rsid w:val="00510710"/>
    <w:rsid w:val="00511A44"/>
    <w:rsid w:val="00516969"/>
    <w:rsid w:val="00520369"/>
    <w:rsid w:val="005215D9"/>
    <w:rsid w:val="00527DC3"/>
    <w:rsid w:val="0053463E"/>
    <w:rsid w:val="005372CD"/>
    <w:rsid w:val="005414A1"/>
    <w:rsid w:val="0054554B"/>
    <w:rsid w:val="00553A31"/>
    <w:rsid w:val="00556F05"/>
    <w:rsid w:val="0056072B"/>
    <w:rsid w:val="005623E7"/>
    <w:rsid w:val="00564EFA"/>
    <w:rsid w:val="005671CC"/>
    <w:rsid w:val="00571B2E"/>
    <w:rsid w:val="00572419"/>
    <w:rsid w:val="00576FEB"/>
    <w:rsid w:val="00581064"/>
    <w:rsid w:val="005945EF"/>
    <w:rsid w:val="00596954"/>
    <w:rsid w:val="005A162C"/>
    <w:rsid w:val="005D088A"/>
    <w:rsid w:val="005D2D32"/>
    <w:rsid w:val="005D2EBD"/>
    <w:rsid w:val="005D3B8E"/>
    <w:rsid w:val="005D645F"/>
    <w:rsid w:val="005D6EF7"/>
    <w:rsid w:val="005D71F2"/>
    <w:rsid w:val="005E5974"/>
    <w:rsid w:val="005F627C"/>
    <w:rsid w:val="005F73F7"/>
    <w:rsid w:val="006004E4"/>
    <w:rsid w:val="00601140"/>
    <w:rsid w:val="00603A10"/>
    <w:rsid w:val="00605713"/>
    <w:rsid w:val="00613C49"/>
    <w:rsid w:val="00620D3F"/>
    <w:rsid w:val="0062709E"/>
    <w:rsid w:val="006275F6"/>
    <w:rsid w:val="00631318"/>
    <w:rsid w:val="00634EA7"/>
    <w:rsid w:val="0064412E"/>
    <w:rsid w:val="00651937"/>
    <w:rsid w:val="006541E5"/>
    <w:rsid w:val="00663C57"/>
    <w:rsid w:val="00666879"/>
    <w:rsid w:val="00667F19"/>
    <w:rsid w:val="00672F3A"/>
    <w:rsid w:val="0067458C"/>
    <w:rsid w:val="006745EE"/>
    <w:rsid w:val="00685152"/>
    <w:rsid w:val="00692E8E"/>
    <w:rsid w:val="0069448D"/>
    <w:rsid w:val="006A08B5"/>
    <w:rsid w:val="006A3862"/>
    <w:rsid w:val="006A5639"/>
    <w:rsid w:val="006A77BF"/>
    <w:rsid w:val="006B041E"/>
    <w:rsid w:val="006B0444"/>
    <w:rsid w:val="006B38A7"/>
    <w:rsid w:val="006B3A06"/>
    <w:rsid w:val="006B7836"/>
    <w:rsid w:val="006B7CF7"/>
    <w:rsid w:val="006D0DCF"/>
    <w:rsid w:val="006D3C00"/>
    <w:rsid w:val="006D7764"/>
    <w:rsid w:val="006F4085"/>
    <w:rsid w:val="006F5F9B"/>
    <w:rsid w:val="00704A67"/>
    <w:rsid w:val="00711BCF"/>
    <w:rsid w:val="007177F5"/>
    <w:rsid w:val="0072039C"/>
    <w:rsid w:val="007308A2"/>
    <w:rsid w:val="00732C37"/>
    <w:rsid w:val="00737CBF"/>
    <w:rsid w:val="00740CFE"/>
    <w:rsid w:val="00744EA5"/>
    <w:rsid w:val="00747F19"/>
    <w:rsid w:val="007510F2"/>
    <w:rsid w:val="007521B2"/>
    <w:rsid w:val="0075464E"/>
    <w:rsid w:val="007549EC"/>
    <w:rsid w:val="00754B36"/>
    <w:rsid w:val="00761D3F"/>
    <w:rsid w:val="007640B1"/>
    <w:rsid w:val="00766C22"/>
    <w:rsid w:val="00773885"/>
    <w:rsid w:val="00774C30"/>
    <w:rsid w:val="00777318"/>
    <w:rsid w:val="0078125D"/>
    <w:rsid w:val="00787FEB"/>
    <w:rsid w:val="00794933"/>
    <w:rsid w:val="007A1281"/>
    <w:rsid w:val="007A7C56"/>
    <w:rsid w:val="007C0399"/>
    <w:rsid w:val="007C51B7"/>
    <w:rsid w:val="007E21A1"/>
    <w:rsid w:val="007F5923"/>
    <w:rsid w:val="007F62A4"/>
    <w:rsid w:val="00802C84"/>
    <w:rsid w:val="00811315"/>
    <w:rsid w:val="00814595"/>
    <w:rsid w:val="008163CE"/>
    <w:rsid w:val="00821936"/>
    <w:rsid w:val="008269CB"/>
    <w:rsid w:val="0084399C"/>
    <w:rsid w:val="0085238B"/>
    <w:rsid w:val="00853D00"/>
    <w:rsid w:val="00855632"/>
    <w:rsid w:val="00856C01"/>
    <w:rsid w:val="00866D44"/>
    <w:rsid w:val="008714CB"/>
    <w:rsid w:val="008821D6"/>
    <w:rsid w:val="00896EC9"/>
    <w:rsid w:val="008A7EDF"/>
    <w:rsid w:val="008B1F47"/>
    <w:rsid w:val="008C7733"/>
    <w:rsid w:val="008E69A7"/>
    <w:rsid w:val="008F330E"/>
    <w:rsid w:val="008F6F5C"/>
    <w:rsid w:val="00902CBD"/>
    <w:rsid w:val="00907110"/>
    <w:rsid w:val="0090782C"/>
    <w:rsid w:val="00907C70"/>
    <w:rsid w:val="00913B4D"/>
    <w:rsid w:val="00915FF0"/>
    <w:rsid w:val="00927A83"/>
    <w:rsid w:val="00931621"/>
    <w:rsid w:val="00933669"/>
    <w:rsid w:val="00943D03"/>
    <w:rsid w:val="00947958"/>
    <w:rsid w:val="0095455B"/>
    <w:rsid w:val="009702A8"/>
    <w:rsid w:val="009723A2"/>
    <w:rsid w:val="00975283"/>
    <w:rsid w:val="009773C3"/>
    <w:rsid w:val="00982A06"/>
    <w:rsid w:val="009931AB"/>
    <w:rsid w:val="009954E3"/>
    <w:rsid w:val="00995831"/>
    <w:rsid w:val="00997A50"/>
    <w:rsid w:val="009B0A4F"/>
    <w:rsid w:val="009B439A"/>
    <w:rsid w:val="009C0B46"/>
    <w:rsid w:val="009C11B6"/>
    <w:rsid w:val="009D19F5"/>
    <w:rsid w:val="009D4858"/>
    <w:rsid w:val="009D4894"/>
    <w:rsid w:val="009D656A"/>
    <w:rsid w:val="009D68F0"/>
    <w:rsid w:val="009E07A4"/>
    <w:rsid w:val="009E1631"/>
    <w:rsid w:val="009E40E2"/>
    <w:rsid w:val="009E5E3D"/>
    <w:rsid w:val="009F14AB"/>
    <w:rsid w:val="009F2D91"/>
    <w:rsid w:val="009F304A"/>
    <w:rsid w:val="00A00428"/>
    <w:rsid w:val="00A0186D"/>
    <w:rsid w:val="00A04CBD"/>
    <w:rsid w:val="00A10556"/>
    <w:rsid w:val="00A10C9E"/>
    <w:rsid w:val="00A1459C"/>
    <w:rsid w:val="00A160AD"/>
    <w:rsid w:val="00A167E6"/>
    <w:rsid w:val="00A231E3"/>
    <w:rsid w:val="00A247CE"/>
    <w:rsid w:val="00A263FB"/>
    <w:rsid w:val="00A31386"/>
    <w:rsid w:val="00A3374B"/>
    <w:rsid w:val="00A433F7"/>
    <w:rsid w:val="00A56AF9"/>
    <w:rsid w:val="00A618E5"/>
    <w:rsid w:val="00A64FAC"/>
    <w:rsid w:val="00A665B4"/>
    <w:rsid w:val="00A7008F"/>
    <w:rsid w:val="00A721B3"/>
    <w:rsid w:val="00A73011"/>
    <w:rsid w:val="00A74B44"/>
    <w:rsid w:val="00A764A8"/>
    <w:rsid w:val="00A82FC4"/>
    <w:rsid w:val="00A92F0C"/>
    <w:rsid w:val="00A96A36"/>
    <w:rsid w:val="00AA30DA"/>
    <w:rsid w:val="00AA4A8D"/>
    <w:rsid w:val="00AC1024"/>
    <w:rsid w:val="00AC1D10"/>
    <w:rsid w:val="00AE1CE2"/>
    <w:rsid w:val="00AF12B7"/>
    <w:rsid w:val="00B00FF6"/>
    <w:rsid w:val="00B11907"/>
    <w:rsid w:val="00B1752A"/>
    <w:rsid w:val="00B212EB"/>
    <w:rsid w:val="00B23061"/>
    <w:rsid w:val="00B245E5"/>
    <w:rsid w:val="00B25F7F"/>
    <w:rsid w:val="00B34167"/>
    <w:rsid w:val="00B53683"/>
    <w:rsid w:val="00B658C3"/>
    <w:rsid w:val="00B81CFA"/>
    <w:rsid w:val="00B83618"/>
    <w:rsid w:val="00B84874"/>
    <w:rsid w:val="00B85721"/>
    <w:rsid w:val="00B906F2"/>
    <w:rsid w:val="00BA3C3C"/>
    <w:rsid w:val="00BA446B"/>
    <w:rsid w:val="00BB1637"/>
    <w:rsid w:val="00BB301B"/>
    <w:rsid w:val="00BB640B"/>
    <w:rsid w:val="00BC4437"/>
    <w:rsid w:val="00BC6D19"/>
    <w:rsid w:val="00BE04E0"/>
    <w:rsid w:val="00BE21D6"/>
    <w:rsid w:val="00BE4ACC"/>
    <w:rsid w:val="00BF73BF"/>
    <w:rsid w:val="00C01952"/>
    <w:rsid w:val="00C209E9"/>
    <w:rsid w:val="00C25216"/>
    <w:rsid w:val="00C30171"/>
    <w:rsid w:val="00C31886"/>
    <w:rsid w:val="00C34FBC"/>
    <w:rsid w:val="00C42FFB"/>
    <w:rsid w:val="00C434C3"/>
    <w:rsid w:val="00C467B5"/>
    <w:rsid w:val="00C47410"/>
    <w:rsid w:val="00C518DF"/>
    <w:rsid w:val="00C52AEC"/>
    <w:rsid w:val="00C564DF"/>
    <w:rsid w:val="00C63EB1"/>
    <w:rsid w:val="00C678BB"/>
    <w:rsid w:val="00C70B14"/>
    <w:rsid w:val="00C71AE9"/>
    <w:rsid w:val="00C744BC"/>
    <w:rsid w:val="00C74DEF"/>
    <w:rsid w:val="00C928B0"/>
    <w:rsid w:val="00C93031"/>
    <w:rsid w:val="00CA307F"/>
    <w:rsid w:val="00CA32B7"/>
    <w:rsid w:val="00CA4999"/>
    <w:rsid w:val="00CA7C8F"/>
    <w:rsid w:val="00CB12A9"/>
    <w:rsid w:val="00CB2644"/>
    <w:rsid w:val="00CB7BC7"/>
    <w:rsid w:val="00CD0B7C"/>
    <w:rsid w:val="00CD4AA2"/>
    <w:rsid w:val="00CD76F0"/>
    <w:rsid w:val="00CE213A"/>
    <w:rsid w:val="00CE3BED"/>
    <w:rsid w:val="00CE4ADA"/>
    <w:rsid w:val="00CF5318"/>
    <w:rsid w:val="00CF794B"/>
    <w:rsid w:val="00D03159"/>
    <w:rsid w:val="00D05586"/>
    <w:rsid w:val="00D07891"/>
    <w:rsid w:val="00D26EA1"/>
    <w:rsid w:val="00D27F56"/>
    <w:rsid w:val="00D32352"/>
    <w:rsid w:val="00D336B0"/>
    <w:rsid w:val="00D349B6"/>
    <w:rsid w:val="00D36DFE"/>
    <w:rsid w:val="00D4362A"/>
    <w:rsid w:val="00D53DE5"/>
    <w:rsid w:val="00D53FD3"/>
    <w:rsid w:val="00D565E0"/>
    <w:rsid w:val="00D60096"/>
    <w:rsid w:val="00D65F9B"/>
    <w:rsid w:val="00D84448"/>
    <w:rsid w:val="00D867B0"/>
    <w:rsid w:val="00D91BFA"/>
    <w:rsid w:val="00D97471"/>
    <w:rsid w:val="00DA1DF9"/>
    <w:rsid w:val="00DB6B74"/>
    <w:rsid w:val="00DC0776"/>
    <w:rsid w:val="00DC150F"/>
    <w:rsid w:val="00DC7FA6"/>
    <w:rsid w:val="00DD104D"/>
    <w:rsid w:val="00DD3B47"/>
    <w:rsid w:val="00DD4154"/>
    <w:rsid w:val="00DD7233"/>
    <w:rsid w:val="00DE40BC"/>
    <w:rsid w:val="00DE6545"/>
    <w:rsid w:val="00E0682B"/>
    <w:rsid w:val="00E108C8"/>
    <w:rsid w:val="00E20F33"/>
    <w:rsid w:val="00E25B0E"/>
    <w:rsid w:val="00E27E7A"/>
    <w:rsid w:val="00E34AE9"/>
    <w:rsid w:val="00E36D86"/>
    <w:rsid w:val="00E435EA"/>
    <w:rsid w:val="00E44E2A"/>
    <w:rsid w:val="00E61313"/>
    <w:rsid w:val="00E63672"/>
    <w:rsid w:val="00E71641"/>
    <w:rsid w:val="00E76B3B"/>
    <w:rsid w:val="00E84D4A"/>
    <w:rsid w:val="00E95FE8"/>
    <w:rsid w:val="00EB0866"/>
    <w:rsid w:val="00EC02B1"/>
    <w:rsid w:val="00EC4B36"/>
    <w:rsid w:val="00ED0666"/>
    <w:rsid w:val="00ED4EAB"/>
    <w:rsid w:val="00ED7C48"/>
    <w:rsid w:val="00EE1F33"/>
    <w:rsid w:val="00EE44D9"/>
    <w:rsid w:val="00EE553F"/>
    <w:rsid w:val="00EE5D5E"/>
    <w:rsid w:val="00EF29A4"/>
    <w:rsid w:val="00EF469E"/>
    <w:rsid w:val="00F00DB3"/>
    <w:rsid w:val="00F012C2"/>
    <w:rsid w:val="00F076A1"/>
    <w:rsid w:val="00F076C2"/>
    <w:rsid w:val="00F11FAB"/>
    <w:rsid w:val="00F12203"/>
    <w:rsid w:val="00F13ECC"/>
    <w:rsid w:val="00F147FC"/>
    <w:rsid w:val="00F20611"/>
    <w:rsid w:val="00F21133"/>
    <w:rsid w:val="00F231F8"/>
    <w:rsid w:val="00F232F3"/>
    <w:rsid w:val="00F25251"/>
    <w:rsid w:val="00F2696A"/>
    <w:rsid w:val="00F3028E"/>
    <w:rsid w:val="00F42632"/>
    <w:rsid w:val="00F43C99"/>
    <w:rsid w:val="00F66A7D"/>
    <w:rsid w:val="00F71B49"/>
    <w:rsid w:val="00F80C17"/>
    <w:rsid w:val="00F83A57"/>
    <w:rsid w:val="00F96983"/>
    <w:rsid w:val="00FB3675"/>
    <w:rsid w:val="00FB5694"/>
    <w:rsid w:val="00FB66ED"/>
    <w:rsid w:val="00FB7420"/>
    <w:rsid w:val="00FC39E0"/>
    <w:rsid w:val="00FC6DFA"/>
    <w:rsid w:val="00FD305B"/>
    <w:rsid w:val="00FE0AA5"/>
    <w:rsid w:val="00FE5DA4"/>
    <w:rsid w:val="00FE746D"/>
    <w:rsid w:val="00FF3F35"/>
    <w:rsid w:val="00FF7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A1"/>
  </w:style>
  <w:style w:type="paragraph" w:styleId="7">
    <w:name w:val="heading 7"/>
    <w:basedOn w:val="a"/>
    <w:next w:val="a"/>
    <w:link w:val="70"/>
    <w:uiPriority w:val="9"/>
    <w:semiHidden/>
    <w:unhideWhenUsed/>
    <w:qFormat/>
    <w:rsid w:val="00A231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75283"/>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content1">
    <w:name w:val="content1"/>
    <w:basedOn w:val="a"/>
    <w:rsid w:val="00975283"/>
    <w:pPr>
      <w:spacing w:before="100" w:beforeAutospacing="1" w:after="100" w:afterAutospacing="1" w:line="336" w:lineRule="atLeast"/>
    </w:pPr>
    <w:rPr>
      <w:rFonts w:ascii="Times New Roman" w:eastAsia="Times New Roman" w:hAnsi="Times New Roman" w:cs="Times New Roman"/>
      <w:sz w:val="21"/>
      <w:szCs w:val="21"/>
      <w:lang w:val="ru-RU" w:eastAsia="ru-RU"/>
    </w:rPr>
  </w:style>
  <w:style w:type="paragraph" w:customStyle="1" w:styleId="title1">
    <w:name w:val="title1"/>
    <w:basedOn w:val="a"/>
    <w:rsid w:val="00975283"/>
    <w:pPr>
      <w:shd w:val="clear" w:color="auto" w:fill="FFFFFF"/>
      <w:spacing w:before="100" w:beforeAutospacing="1" w:after="100" w:afterAutospacing="1" w:line="336" w:lineRule="atLeast"/>
    </w:pPr>
    <w:rPr>
      <w:rFonts w:ascii="Times New Roman" w:eastAsia="Times New Roman" w:hAnsi="Times New Roman" w:cs="Times New Roman"/>
      <w:b/>
      <w:bCs/>
      <w:color w:val="808080"/>
      <w:sz w:val="24"/>
      <w:szCs w:val="24"/>
      <w:lang w:val="ru-RU" w:eastAsia="ru-RU"/>
    </w:rPr>
  </w:style>
  <w:style w:type="paragraph" w:styleId="a5">
    <w:name w:val="Balloon Text"/>
    <w:basedOn w:val="a"/>
    <w:link w:val="a6"/>
    <w:uiPriority w:val="99"/>
    <w:semiHidden/>
    <w:unhideWhenUsed/>
    <w:rsid w:val="00975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283"/>
    <w:rPr>
      <w:rFonts w:ascii="Tahoma" w:hAnsi="Tahoma" w:cs="Tahoma"/>
      <w:sz w:val="16"/>
      <w:szCs w:val="16"/>
    </w:rPr>
  </w:style>
  <w:style w:type="paragraph" w:styleId="a7">
    <w:name w:val="header"/>
    <w:basedOn w:val="a"/>
    <w:link w:val="a8"/>
    <w:uiPriority w:val="99"/>
    <w:unhideWhenUsed/>
    <w:rsid w:val="005671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71CC"/>
  </w:style>
  <w:style w:type="paragraph" w:styleId="a9">
    <w:name w:val="footer"/>
    <w:basedOn w:val="a"/>
    <w:link w:val="aa"/>
    <w:uiPriority w:val="99"/>
    <w:unhideWhenUsed/>
    <w:rsid w:val="005671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71CC"/>
  </w:style>
  <w:style w:type="character" w:styleId="ab">
    <w:name w:val="Placeholder Text"/>
    <w:basedOn w:val="a0"/>
    <w:uiPriority w:val="99"/>
    <w:semiHidden/>
    <w:rsid w:val="00672F3A"/>
    <w:rPr>
      <w:color w:val="808080"/>
    </w:rPr>
  </w:style>
  <w:style w:type="character" w:customStyle="1" w:styleId="70">
    <w:name w:val="Заголовок 7 Знак"/>
    <w:basedOn w:val="a0"/>
    <w:link w:val="7"/>
    <w:uiPriority w:val="9"/>
    <w:semiHidden/>
    <w:rsid w:val="00A231E3"/>
    <w:rPr>
      <w:rFonts w:asciiTheme="majorHAnsi" w:eastAsiaTheme="majorEastAsia" w:hAnsiTheme="majorHAnsi" w:cstheme="majorBidi"/>
      <w:i/>
      <w:iCs/>
      <w:color w:val="404040" w:themeColor="text1" w:themeTint="BF"/>
    </w:rPr>
  </w:style>
  <w:style w:type="character" w:styleId="ac">
    <w:name w:val="Hyperlink"/>
    <w:basedOn w:val="a0"/>
    <w:rsid w:val="00186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A1"/>
  </w:style>
  <w:style w:type="paragraph" w:styleId="7">
    <w:name w:val="heading 7"/>
    <w:basedOn w:val="a"/>
    <w:next w:val="a"/>
    <w:link w:val="70"/>
    <w:uiPriority w:val="9"/>
    <w:semiHidden/>
    <w:unhideWhenUsed/>
    <w:qFormat/>
    <w:rsid w:val="00A231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75283"/>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content1">
    <w:name w:val="content1"/>
    <w:basedOn w:val="a"/>
    <w:rsid w:val="00975283"/>
    <w:pPr>
      <w:spacing w:before="100" w:beforeAutospacing="1" w:after="100" w:afterAutospacing="1" w:line="336" w:lineRule="atLeast"/>
    </w:pPr>
    <w:rPr>
      <w:rFonts w:ascii="Times New Roman" w:eastAsia="Times New Roman" w:hAnsi="Times New Roman" w:cs="Times New Roman"/>
      <w:sz w:val="21"/>
      <w:szCs w:val="21"/>
      <w:lang w:val="ru-RU" w:eastAsia="ru-RU"/>
    </w:rPr>
  </w:style>
  <w:style w:type="paragraph" w:customStyle="1" w:styleId="title1">
    <w:name w:val="title1"/>
    <w:basedOn w:val="a"/>
    <w:rsid w:val="00975283"/>
    <w:pPr>
      <w:shd w:val="clear" w:color="auto" w:fill="FFFFFF"/>
      <w:spacing w:before="100" w:beforeAutospacing="1" w:after="100" w:afterAutospacing="1" w:line="336" w:lineRule="atLeast"/>
    </w:pPr>
    <w:rPr>
      <w:rFonts w:ascii="Times New Roman" w:eastAsia="Times New Roman" w:hAnsi="Times New Roman" w:cs="Times New Roman"/>
      <w:b/>
      <w:bCs/>
      <w:color w:val="808080"/>
      <w:sz w:val="24"/>
      <w:szCs w:val="24"/>
      <w:lang w:val="ru-RU" w:eastAsia="ru-RU"/>
    </w:rPr>
  </w:style>
  <w:style w:type="paragraph" w:styleId="a5">
    <w:name w:val="Balloon Text"/>
    <w:basedOn w:val="a"/>
    <w:link w:val="a6"/>
    <w:uiPriority w:val="99"/>
    <w:semiHidden/>
    <w:unhideWhenUsed/>
    <w:rsid w:val="00975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283"/>
    <w:rPr>
      <w:rFonts w:ascii="Tahoma" w:hAnsi="Tahoma" w:cs="Tahoma"/>
      <w:sz w:val="16"/>
      <w:szCs w:val="16"/>
    </w:rPr>
  </w:style>
  <w:style w:type="paragraph" w:styleId="a7">
    <w:name w:val="header"/>
    <w:basedOn w:val="a"/>
    <w:link w:val="a8"/>
    <w:uiPriority w:val="99"/>
    <w:unhideWhenUsed/>
    <w:rsid w:val="005671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71CC"/>
  </w:style>
  <w:style w:type="paragraph" w:styleId="a9">
    <w:name w:val="footer"/>
    <w:basedOn w:val="a"/>
    <w:link w:val="aa"/>
    <w:uiPriority w:val="99"/>
    <w:unhideWhenUsed/>
    <w:rsid w:val="005671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71CC"/>
  </w:style>
  <w:style w:type="character" w:styleId="ab">
    <w:name w:val="Placeholder Text"/>
    <w:basedOn w:val="a0"/>
    <w:uiPriority w:val="99"/>
    <w:semiHidden/>
    <w:rsid w:val="00672F3A"/>
    <w:rPr>
      <w:color w:val="808080"/>
    </w:rPr>
  </w:style>
  <w:style w:type="character" w:customStyle="1" w:styleId="70">
    <w:name w:val="Заголовок 7 Знак"/>
    <w:basedOn w:val="a0"/>
    <w:link w:val="7"/>
    <w:uiPriority w:val="9"/>
    <w:semiHidden/>
    <w:rsid w:val="00A231E3"/>
    <w:rPr>
      <w:rFonts w:asciiTheme="majorHAnsi" w:eastAsiaTheme="majorEastAsia" w:hAnsiTheme="majorHAnsi" w:cstheme="majorBidi"/>
      <w:i/>
      <w:iCs/>
      <w:color w:val="404040" w:themeColor="text1" w:themeTint="BF"/>
    </w:rPr>
  </w:style>
  <w:style w:type="character" w:styleId="ac">
    <w:name w:val="Hyperlink"/>
    <w:basedOn w:val="a0"/>
    <w:rsid w:val="00186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7318">
      <w:bodyDiv w:val="1"/>
      <w:marLeft w:val="0"/>
      <w:marRight w:val="0"/>
      <w:marTop w:val="0"/>
      <w:marBottom w:val="0"/>
      <w:divBdr>
        <w:top w:val="none" w:sz="0" w:space="0" w:color="auto"/>
        <w:left w:val="none" w:sz="0" w:space="0" w:color="auto"/>
        <w:bottom w:val="none" w:sz="0" w:space="0" w:color="auto"/>
        <w:right w:val="none" w:sz="0" w:space="0" w:color="auto"/>
      </w:divBdr>
    </w:div>
    <w:div w:id="1121268318">
      <w:bodyDiv w:val="1"/>
      <w:marLeft w:val="0"/>
      <w:marRight w:val="0"/>
      <w:marTop w:val="0"/>
      <w:marBottom w:val="0"/>
      <w:divBdr>
        <w:top w:val="none" w:sz="0" w:space="0" w:color="auto"/>
        <w:left w:val="none" w:sz="0" w:space="0" w:color="auto"/>
        <w:bottom w:val="none" w:sz="0" w:space="0" w:color="auto"/>
        <w:right w:val="none" w:sz="0" w:space="0" w:color="auto"/>
      </w:divBdr>
      <w:divsChild>
        <w:div w:id="965546434">
          <w:marLeft w:val="547"/>
          <w:marRight w:val="0"/>
          <w:marTop w:val="115"/>
          <w:marBottom w:val="0"/>
          <w:divBdr>
            <w:top w:val="none" w:sz="0" w:space="0" w:color="auto"/>
            <w:left w:val="none" w:sz="0" w:space="0" w:color="auto"/>
            <w:bottom w:val="none" w:sz="0" w:space="0" w:color="auto"/>
            <w:right w:val="none" w:sz="0" w:space="0" w:color="auto"/>
          </w:divBdr>
        </w:div>
      </w:divsChild>
    </w:div>
    <w:div w:id="20683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3611-D5A5-4962-87B5-A1C6F060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1566</Words>
  <Characters>8932</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шпалерам у кімнаті?</vt:lpstr>
      <vt:lpstr/>
      <vt:lpstr>/ Чому Нобелівська премія не вручається за досягнення в математику?</vt:lpstr>
    </vt:vector>
  </TitlesOfParts>
  <Company>SPecialiST RePack</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dcterms:created xsi:type="dcterms:W3CDTF">2016-01-09T08:32:00Z</dcterms:created>
  <dcterms:modified xsi:type="dcterms:W3CDTF">2016-01-10T10:31:00Z</dcterms:modified>
</cp:coreProperties>
</file>