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6" w:rsidRPr="00C31886" w:rsidRDefault="009931AB" w:rsidP="00C31886">
      <w:pPr>
        <w:suppressAutoHyphens/>
        <w:spacing w:after="0" w:line="240" w:lineRule="auto"/>
        <w:ind w:right="284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4A402" wp14:editId="18649FE5">
                <wp:simplePos x="0" y="0"/>
                <wp:positionH relativeFrom="column">
                  <wp:posOffset>-554990</wp:posOffset>
                </wp:positionH>
                <wp:positionV relativeFrom="paragraph">
                  <wp:posOffset>-445770</wp:posOffset>
                </wp:positionV>
                <wp:extent cx="6660515" cy="1828800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1AB" w:rsidRPr="009931AB" w:rsidRDefault="009931AB" w:rsidP="009931A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1AB">
                              <w:rPr>
                                <w:rFonts w:ascii="Comic Sans MS" w:eastAsia="Times New Roman" w:hAnsi="Comic Sans MS" w:cs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 чи знаєте ви що…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-43.7pt;margin-top:-35.1pt;width:524.4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" filled="f" stroked="f">
                <v:textbox style="mso-fit-shape-to-text:t">
                  <w:txbxContent>
                    <w:p w:rsidR="009931AB" w:rsidRPr="009931AB" w:rsidRDefault="009931AB" w:rsidP="009931A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31AB">
                        <w:rPr>
                          <w:rFonts w:ascii="Comic Sans MS" w:eastAsia="Times New Roman" w:hAnsi="Comic Sans MS" w:cs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 чи знаєте ви що…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886">
        <w:rPr>
          <w:b/>
          <w:bCs/>
          <w:i/>
          <w:iCs/>
          <w:noProof/>
          <w:color w:val="FF0000"/>
          <w:sz w:val="40"/>
          <w:szCs w:val="40"/>
          <w:lang w:val="ru-RU" w:eastAsia="ru-RU"/>
        </w:rPr>
        <w:t xml:space="preserve">                               </w:t>
      </w:r>
      <w:r w:rsidR="00C31886">
        <w:rPr>
          <w:b/>
          <w:bCs/>
          <w:i/>
          <w:iCs/>
          <w:noProof/>
          <w:color w:val="FF0000"/>
          <w:sz w:val="40"/>
          <w:szCs w:val="40"/>
          <w:lang w:val="ru-RU" w:eastAsia="ru-RU"/>
        </w:rPr>
        <w:drawing>
          <wp:inline distT="0" distB="0" distL="0" distR="0" wp14:anchorId="44A0AB9B" wp14:editId="62E435D8">
            <wp:extent cx="2043675" cy="1531864"/>
            <wp:effectExtent l="0" t="0" r="0" b="0"/>
            <wp:docPr id="30" name="Рисунок 30" descr="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0" cy="153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51" w:rsidRPr="00314851" w:rsidRDefault="00D3381C" w:rsidP="00D3381C">
      <w:pPr>
        <w:suppressAutoHyphens/>
        <w:spacing w:line="240" w:lineRule="auto"/>
        <w:ind w:right="284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Чи знаєте ви, що давньогрецький математик Піфагор брав участь у кулачному бою на 58 Олімпіаді, яка проходила в 548 р. до н. е. Він був чемпіоном з цього виду спорту і отримав цей титул ще на кількох олімпіадах.</w:t>
      </w:r>
    </w:p>
    <w:p w:rsidR="00314851" w:rsidRPr="00314851" w:rsidRDefault="00314851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2)</w:t>
      </w:r>
      <w:r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Чи зна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єте ви, що знаменитий Фалес був </w:t>
      </w:r>
      <w:r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уболівальником і помер на трибуні Олімпійського стадіону, спостерігаючи за кулачним боєм.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3)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геніального математика Франсуа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Вієта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ледве не відправили на вогнище за те, що йому вдалося розшифрувати таємне листування іспанського уряду з командуванням своїх військ. Іспанські інквізитори вважали, що розкриття їх шифру для людського розуму неможливе. А це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означаю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, що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Вієту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допомагав сам сатана.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4)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першим запропонував метод нумерації стільців у театрі за рядами і місцями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Рене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Декарт? Аристократи-т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еатрали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не переставали докучати королю з проханнями нагородити вченого. Але той опирався, відповідаючи: "Так те, що придумав Декарт - чудово, так, воно достойне ордена! Але дати його філософу?! Ні, це вже занадто!"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5)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Чи знаєте ви, що Ле</w:t>
      </w:r>
      <w:r w:rsidR="00396795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в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Миколайович Толстой, автор роману "Війна і мир ", був також автором підручника з математики? Він написав підручники для початкової школи, зокрема і підручник арифметики.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lastRenderedPageBreak/>
        <w:t>6)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французький математик Шарль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Босю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захоплювався обчисленнями. Якось він тяжко захворів, і друзі турбувалися за його стан. Вони оточили його ліжко, але хворий на стільки ослаб, що н</w:t>
      </w:r>
      <w:r w:rsid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е відповідав на їхні запитання.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-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Він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вже не дихає, - сказав хтось.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-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Чекай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, - відповів другий, який знав ученого більше , - я його щось запитаю. -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Боссю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, квадрат дванадцяти?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-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144, - почувся шепіт хворого математика.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7)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Чи знаєте ви, що якось Леонард Ейлер висловив припущення, що 1000009 - просте число. Щоб перевірити, що це справді так, учений</w:t>
      </w:r>
      <w:r w:rsidR="00DA3148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виявив, що воно є добутком двох чисел: 293 і 3413. Указані обчислення Л. Ейлер виконував у 70 років, коли він був сліпий. Л. Ейлер мав надзвичайну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пам</w:t>
      </w:r>
      <w:r w:rsidR="00DA3148">
        <w:rPr>
          <w:rFonts w:ascii="Arial" w:eastAsia="Times New Roman" w:hAnsi="Arial" w:cs="Arial"/>
          <w:color w:val="000000"/>
          <w:sz w:val="32"/>
          <w:szCs w:val="32"/>
          <w:lang w:eastAsia="ar-SA"/>
        </w:rPr>
        <w:t>ʹ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ять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на числа. Він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пам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'ятав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,наприклад, шість степенів перших ста натуральних чисел.</w:t>
      </w:r>
      <w:r w:rsidR="00DA3148" w:rsidRPr="00DA3148">
        <w:t xml:space="preserve"> </w:t>
      </w:r>
      <w:proofErr w:type="spellStart"/>
      <w:r w:rsidR="00DA3148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Підрахувалт</w:t>
      </w:r>
      <w:proofErr w:type="spellEnd"/>
      <w:r w:rsidR="00DA3148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, що з</w:t>
      </w:r>
      <w:r w:rsidR="00DA3148" w:rsidRPr="00DA3148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ібрання творів Леонарда Ейлера становить 75 великих томів, і якщо кожного дня переписувати по десять годин його роботи, то не вистачить 76 років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8)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Титул найбільш "швидко думаючої людини " завоював сержант англійської армії Даніель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Армстрон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. Йому і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електронно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обчислювальній машині було запропоновано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розв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уязати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задачу на перевезення вантажу автомашиною в 5 населених пунктів.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Армстронг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розв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}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язав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задачу за 5 хв. 50 с. , а машина за 5 хв. 59 с.</w:t>
      </w:r>
    </w:p>
    <w:p w:rsid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9)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Чи знаєте ви, що Іракські археологи знайшли глиняні таблички, з яких видно, що невідомі математики за 1500 років до Піфагора користувалися теоремою, яка названа його іменем.</w:t>
      </w:r>
    </w:p>
    <w:p w:rsidR="00DA3148" w:rsidRPr="00314851" w:rsidRDefault="00DA3148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А </w:t>
      </w:r>
      <w:r w:rsidRPr="00DA3148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в 1940 році було надруковано книгу, в якій є 370 різних способів доведення теореми Піфагора, а серед них є доведення, яке запропонував президент США </w:t>
      </w:r>
      <w:proofErr w:type="spellStart"/>
      <w:r w:rsidRPr="00DA3148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Гарфілд</w:t>
      </w:r>
      <w:proofErr w:type="spellEnd"/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10)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вірш "0,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сколько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нам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открытий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чудных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" написав О. С. Пушкін.</w:t>
      </w:r>
    </w:p>
    <w:p w:rsidR="00314851" w:rsidRP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11)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Відомо, що грецьке число я - це відношення довжини кола до його діаметра. Відомо також, що це число ірраціональне. Голландський математик Рудольф Ван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Цейлен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обчислив 35 десяткових знаків числа я і заповів вибити їх на своїй могильній плиті.</w:t>
      </w:r>
    </w:p>
    <w:p w:rsidR="00907C70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uk-U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12)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відомий російський письменник Олександр Сергійович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Грибоедов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закінчив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фізико-матема</w:t>
      </w:r>
      <w:r w:rsidR="001123F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-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тичний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факультет?</w:t>
      </w: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uk-UA"/>
        </w:rPr>
        <w:t xml:space="preserve">            </w:t>
      </w:r>
    </w:p>
    <w:p w:rsidR="00380CE4" w:rsidRPr="00D3381C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6C48E172" wp14:editId="42FDB6BE">
            <wp:extent cx="1310640" cy="1212778"/>
            <wp:effectExtent l="0" t="0" r="3810" b="6985"/>
            <wp:docPr id="29" name="Рисунок 29" descr="C:\Documents and Settings\Admin\Рабочий стол\1315349770_nol-pamja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315349770_nol-pamjat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69" cy="12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13)</w:t>
      </w:r>
      <w:r w:rsidR="00907C70" w:rsidRPr="00907C70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Чи знаєте ви, що в центрі Будапешта (столиця Угорщини) недалеко від одного з найкращ</w:t>
      </w:r>
      <w:r w:rsidR="00907C70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их мостів стоїть ком </w:t>
      </w:r>
      <w:proofErr w:type="spellStart"/>
      <w:r w:rsidR="00907C70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'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яний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пам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'ятник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нулю. Він символізує початок нових шляхів.</w:t>
      </w:r>
      <w:r w:rsidR="00907C70" w:rsidRPr="00907C70">
        <w:t xml:space="preserve"> </w:t>
      </w:r>
    </w:p>
    <w:p w:rsidR="00314851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14)</w:t>
      </w:r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англійська королева, прочитавши казку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Льюіса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Керрола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"Аліса в країні див " так захопилася нею, що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наказла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принести їй усі книжки чудового письменника. </w:t>
      </w:r>
      <w:proofErr w:type="spellStart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Аче</w:t>
      </w:r>
      <w:proofErr w:type="spellEnd"/>
      <w:r w:rsidR="00314851"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була у сильному розпачі, коли дізналася, що в усіх інших книгах містяться лише математичні викладки та формули.</w:t>
      </w:r>
    </w:p>
    <w:p w:rsidR="0057258A" w:rsidRPr="00314851" w:rsidRDefault="0057258A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15)</w:t>
      </w:r>
      <w:r w:rsidRPr="0057258A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r w:rsidRPr="00314851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Чи знаєте ви, що 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н</w:t>
      </w:r>
      <w:bookmarkStart w:id="0" w:name="_GoBack"/>
      <w:bookmarkEnd w:id="0"/>
      <w:r w:rsidRPr="0057258A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а Тайвані ви можете помітити, що практично ніде не зустрічається число «4». Справа в тому, що на китайській мові чотири звучить як «смерть». У 1995 році в Тайбеї навіть був прийнятий закон, який офіційно дозволив видалити цю цифру. Тому на Тайвані в більшості будівлях немає четвертого поверху</w:t>
      </w:r>
    </w:p>
    <w:p w:rsidR="00D3381C" w:rsidRDefault="00D3381C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*******************************************************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...Сергій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Микитович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Мергелян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одержав звання док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тора математичних наук, коли йому було 21 рік?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...Михайло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Юрійович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Лєрмонтов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дуже любив мате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матику і в подорож завжди брав книгу з матема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тики?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...Софія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Василівна Ковалевська була в дні Паризь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кої комуни в осадженому Парижі?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...у стародавній Русі число мільйон називалося тьма?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...Отто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Юлійович Шмідт, видатний радянський ма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тематик, був дослідником Арктики?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...математичні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знаки «+» і «-» прийшли до нас із країн Сходу?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...Лейбніц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увів багато математичних термінів, які посідають важливе місце в сучасній науці?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...Франсуа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Вієт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— французький учений, увів буквене позначення невідомих?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...відомий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мислитель Платон писав: «Якщо ти захо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чеш ділити одиницю, математики висміють тебе і не дозволять цього зробити»?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...запис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дробів, близький до сучасного, з'явився в Індії, але у «двоповерховому» запису не було рис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ки дробу?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...уперше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вчення про десяткові дроби виклав у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val="en-US" w:eastAsia="ar-SA"/>
        </w:rPr>
        <w:t>XV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val="ru-RU" w:eastAsia="ar-SA"/>
        </w:rPr>
        <w:t xml:space="preserve">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столітті самаркандський математик і астроном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Джемшид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ібн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Масуд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аль-Каші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...цікавий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спосіб складання таблиць простих чисел запропонував у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val="en-US" w:eastAsia="ar-SA"/>
        </w:rPr>
        <w:t>III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val="ru-RU" w:eastAsia="ar-SA"/>
        </w:rPr>
        <w:t xml:space="preserve">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ст. до н.е.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Ератосфен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...дробові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числа в Єгипті були відомі ще 4000 років тому?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...римляни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користувалися дробами зі знаменником 12, які називали унціями?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...в Індії, починаючи з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val="en-US" w:eastAsia="ar-SA"/>
        </w:rPr>
        <w:t>VII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val="ru-RU" w:eastAsia="ar-SA"/>
        </w:rPr>
        <w:t xml:space="preserve">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ст., від'ємні числа пов'я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зували з боргом, а додатні — із майном?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...перший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із творців геометричної науки був Фалес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Мілетський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...знаки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«більше» і «менше» ввів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Геріот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...першу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математичну книгу було надруковано в Росії?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...Іоганн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Кеплер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запропонував ставити кому після цілих у десяткових дробах?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...учителем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батька В. І. Леніна у Казанському уні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 xml:space="preserve">верситеті був великий математик Микола Іванович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Лобачевський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...Лев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Семенович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Понтрягін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осліп, коли йому було 14 років І всі свої математичні праці створив уже сліпим?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...Еварист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Галуа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— геніальний французький матема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тик, який відомий своїми математичними працями, був убитий на дуелі у віці 21 рік?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...Архімед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був не тільки видатним математиком, а ще й спеціалізувався в</w:t>
      </w:r>
      <w:r w:rsidRPr="00C70B14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ar-SA"/>
        </w:rPr>
        <w:t xml:space="preserve">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механіці, фізиці, астрономії 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...Карлу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Фрідріху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Гауссу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математика замінила зви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чайні дитячі ігри і саме йому вдалося розв'язати проблему, яка була не під силу математикам упро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 xml:space="preserve">довж </w:t>
      </w:r>
      <w:r w:rsidRPr="00C70B14">
        <w:rPr>
          <w:rFonts w:ascii="Comic Sans MS" w:eastAsia="Times New Roman" w:hAnsi="Comic Sans MS" w:cs="Times New Roman"/>
          <w:iCs/>
          <w:color w:val="000000"/>
          <w:sz w:val="32"/>
          <w:szCs w:val="32"/>
          <w:lang w:eastAsia="ar-SA"/>
        </w:rPr>
        <w:t>2</w:t>
      </w:r>
      <w:r w:rsidRPr="00C70B14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ar-SA"/>
        </w:rPr>
        <w:t xml:space="preserve">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тис. років — побудувати правильні семикут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ник і дев'ятикутник 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...Рене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Декарт увів зручні позначення: латинські букви </w:t>
      </w:r>
      <w:r w:rsidRPr="00C70B14">
        <w:rPr>
          <w:rFonts w:ascii="Comic Sans MS" w:eastAsia="Times New Roman" w:hAnsi="Comic Sans MS" w:cs="Times New Roman"/>
          <w:i/>
          <w:color w:val="000000"/>
          <w:sz w:val="32"/>
          <w:szCs w:val="32"/>
          <w:lang w:val="en-US" w:eastAsia="ar-SA"/>
        </w:rPr>
        <w:t>x</w:t>
      </w:r>
      <w:r w:rsidRPr="00C70B14">
        <w:rPr>
          <w:rFonts w:ascii="Comic Sans MS" w:eastAsia="Times New Roman" w:hAnsi="Comic Sans MS" w:cs="Times New Roman"/>
          <w:i/>
          <w:color w:val="000000"/>
          <w:sz w:val="32"/>
          <w:szCs w:val="32"/>
          <w:lang w:val="ru-RU" w:eastAsia="ar-SA"/>
        </w:rPr>
        <w:t xml:space="preserve">, </w:t>
      </w:r>
      <w:r w:rsidRPr="00C70B14">
        <w:rPr>
          <w:rFonts w:ascii="Comic Sans MS" w:eastAsia="Times New Roman" w:hAnsi="Comic Sans MS" w:cs="Times New Roman"/>
          <w:i/>
          <w:color w:val="000000"/>
          <w:sz w:val="32"/>
          <w:szCs w:val="32"/>
          <w:lang w:val="en-US" w:eastAsia="ar-SA"/>
        </w:rPr>
        <w:t>y</w:t>
      </w:r>
      <w:r w:rsidRPr="00C70B14">
        <w:rPr>
          <w:rFonts w:ascii="Comic Sans MS" w:eastAsia="Times New Roman" w:hAnsi="Comic Sans MS" w:cs="Times New Roman"/>
          <w:i/>
          <w:color w:val="000000"/>
          <w:sz w:val="32"/>
          <w:szCs w:val="32"/>
          <w:lang w:val="ru-RU" w:eastAsia="ar-SA"/>
        </w:rPr>
        <w:t xml:space="preserve">, </w:t>
      </w:r>
      <w:r w:rsidRPr="00C70B14">
        <w:rPr>
          <w:rFonts w:ascii="Comic Sans MS" w:eastAsia="Times New Roman" w:hAnsi="Comic Sans MS" w:cs="Times New Roman"/>
          <w:i/>
          <w:color w:val="000000"/>
          <w:sz w:val="32"/>
          <w:szCs w:val="32"/>
          <w:lang w:val="en-US" w:eastAsia="ar-SA"/>
        </w:rPr>
        <w:t>z</w:t>
      </w:r>
      <w:r w:rsidRPr="00C70B14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ar-SA"/>
        </w:rPr>
        <w:t xml:space="preserve"> —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для невідомих, </w:t>
      </w:r>
      <w:r w:rsidRPr="00C70B14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ar-SA"/>
        </w:rPr>
        <w:t xml:space="preserve">а, </w:t>
      </w:r>
      <w:r w:rsidRPr="00C70B14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val="en-US" w:eastAsia="ar-SA"/>
        </w:rPr>
        <w:t>b</w:t>
      </w:r>
      <w:r w:rsidRPr="00C70B14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ar-SA"/>
        </w:rPr>
        <w:t xml:space="preserve">, с — 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для ко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ефіцієнтів 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...Софія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Василівна Ковалевська — перша російська жінка-математик, з 15 років почала вивчати курс вищої математики та ще мала неабиякі здібності з літератури?</w:t>
      </w:r>
    </w:p>
    <w:p w:rsidR="00C70B14" w:rsidRPr="00C70B14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...Готфрід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Вільгельм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Лейбніц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був одночасно філосо</w:t>
      </w:r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softHyphen/>
        <w:t>фом і лінгвістом, істориком і біологом, дипломатом і політичним діячем, математиком і винахідником, зокрема запропонував декілька нових математичних знаків, серед яких рівність і множення?</w:t>
      </w:r>
    </w:p>
    <w:p w:rsidR="009931AB" w:rsidRDefault="00C70B14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...Микола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Іванович </w:t>
      </w:r>
      <w:proofErr w:type="spellStart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Лобачевський</w:t>
      </w:r>
      <w:proofErr w:type="spellEnd"/>
      <w:r w:rsidRPr="00C70B14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 xml:space="preserve"> у 22 роки вже викладав в університеті, завідував обсерваторією, бібліотекою?</w:t>
      </w:r>
    </w:p>
    <w:p w:rsidR="00DA3148" w:rsidRPr="00D3381C" w:rsidRDefault="00DA3148" w:rsidP="00D3381C">
      <w:pPr>
        <w:suppressAutoHyphens/>
        <w:spacing w:line="240" w:lineRule="auto"/>
        <w:ind w:left="-567" w:right="284"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…</w:t>
      </w:r>
      <w:r w:rsidRPr="00DA3148">
        <w:rPr>
          <w:rFonts w:ascii="Comic Sans MS" w:eastAsia="Times New Roman" w:hAnsi="Comic Sans MS" w:cs="Times New Roman"/>
          <w:color w:val="000000"/>
          <w:sz w:val="32"/>
          <w:szCs w:val="32"/>
          <w:lang w:eastAsia="ar-SA"/>
        </w:rPr>
        <w:t>Наполеон Бонапарт писав математичні роботи і один геометричний факт називається «Задача Наполеона»</w:t>
      </w:r>
    </w:p>
    <w:sectPr w:rsidR="00DA3148" w:rsidRPr="00D3381C" w:rsidSect="009931AB">
      <w:pgSz w:w="11906" w:h="16838"/>
      <w:pgMar w:top="1134" w:right="707" w:bottom="1134" w:left="1418" w:header="708" w:footer="708" w:gutter="0"/>
      <w:pgBorders w:offsetFrom="page">
        <w:top w:val="twistedLines1" w:sz="19" w:space="24" w:color="00B050"/>
        <w:left w:val="twistedLines1" w:sz="19" w:space="24" w:color="00B050"/>
        <w:bottom w:val="twistedLines1" w:sz="19" w:space="24" w:color="00B050"/>
        <w:right w:val="twistedLines1" w:sz="19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02" w:rsidRDefault="00476C02" w:rsidP="005671CC">
      <w:pPr>
        <w:spacing w:after="0" w:line="240" w:lineRule="auto"/>
      </w:pPr>
      <w:r>
        <w:separator/>
      </w:r>
    </w:p>
  </w:endnote>
  <w:endnote w:type="continuationSeparator" w:id="0">
    <w:p w:rsidR="00476C02" w:rsidRDefault="00476C02" w:rsidP="0056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02" w:rsidRDefault="00476C02" w:rsidP="005671CC">
      <w:pPr>
        <w:spacing w:after="0" w:line="240" w:lineRule="auto"/>
      </w:pPr>
      <w:r>
        <w:separator/>
      </w:r>
    </w:p>
  </w:footnote>
  <w:footnote w:type="continuationSeparator" w:id="0">
    <w:p w:rsidR="00476C02" w:rsidRDefault="00476C02" w:rsidP="0056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pt;height:11pt" o:bullet="t">
        <v:imagedata r:id="rId1" o:title="mso12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C8C6FE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FF000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4B75C2"/>
    <w:multiLevelType w:val="hybridMultilevel"/>
    <w:tmpl w:val="C35A0E82"/>
    <w:lvl w:ilvl="0" w:tplc="83887F90"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034E6F21"/>
    <w:multiLevelType w:val="hybridMultilevel"/>
    <w:tmpl w:val="47785C3C"/>
    <w:lvl w:ilvl="0" w:tplc="83887F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61A83"/>
    <w:multiLevelType w:val="hybridMultilevel"/>
    <w:tmpl w:val="9D5432A6"/>
    <w:lvl w:ilvl="0" w:tplc="83887F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5729CC"/>
    <w:multiLevelType w:val="hybridMultilevel"/>
    <w:tmpl w:val="279296C4"/>
    <w:lvl w:ilvl="0" w:tplc="83887F90">
      <w:numFmt w:val="bullet"/>
      <w:lvlText w:val=""/>
      <w:lvlJc w:val="left"/>
      <w:pPr>
        <w:tabs>
          <w:tab w:val="num" w:pos="810"/>
        </w:tabs>
        <w:ind w:left="810" w:hanging="54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6735BDE"/>
    <w:multiLevelType w:val="hybridMultilevel"/>
    <w:tmpl w:val="26D2D034"/>
    <w:lvl w:ilvl="0" w:tplc="83887F9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200928"/>
    <w:multiLevelType w:val="hybridMultilevel"/>
    <w:tmpl w:val="54325A86"/>
    <w:lvl w:ilvl="0" w:tplc="83887F9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C697E5B"/>
    <w:multiLevelType w:val="hybridMultilevel"/>
    <w:tmpl w:val="849021A2"/>
    <w:lvl w:ilvl="0" w:tplc="83887F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707A0"/>
    <w:multiLevelType w:val="hybridMultilevel"/>
    <w:tmpl w:val="FBE0627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A8C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252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CE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C2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CA3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BF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AB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2F9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73E18"/>
    <w:multiLevelType w:val="hybridMultilevel"/>
    <w:tmpl w:val="AF52787A"/>
    <w:lvl w:ilvl="0" w:tplc="83887F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EA51E8"/>
    <w:multiLevelType w:val="hybridMultilevel"/>
    <w:tmpl w:val="00BA4536"/>
    <w:lvl w:ilvl="0" w:tplc="7E3A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07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8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6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4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5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8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6F1296"/>
    <w:multiLevelType w:val="hybridMultilevel"/>
    <w:tmpl w:val="686ED5F4"/>
    <w:lvl w:ilvl="0" w:tplc="83887F9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B55759"/>
    <w:multiLevelType w:val="hybridMultilevel"/>
    <w:tmpl w:val="4F0CF52C"/>
    <w:lvl w:ilvl="0" w:tplc="83887F90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B481867"/>
    <w:multiLevelType w:val="hybridMultilevel"/>
    <w:tmpl w:val="3ADEE2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A05AB"/>
    <w:multiLevelType w:val="hybridMultilevel"/>
    <w:tmpl w:val="CA640700"/>
    <w:lvl w:ilvl="0" w:tplc="83887F90">
      <w:numFmt w:val="bullet"/>
      <w:lvlText w:val=""/>
      <w:lvlJc w:val="left"/>
      <w:pPr>
        <w:ind w:left="142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5E8018DD"/>
    <w:multiLevelType w:val="hybridMultilevel"/>
    <w:tmpl w:val="2B527370"/>
    <w:lvl w:ilvl="0" w:tplc="83887F90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62687274"/>
    <w:multiLevelType w:val="hybridMultilevel"/>
    <w:tmpl w:val="D2802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B584F77"/>
    <w:multiLevelType w:val="hybridMultilevel"/>
    <w:tmpl w:val="EB78F78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E47CF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026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2EE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CA1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C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95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03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A2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2229BC"/>
    <w:multiLevelType w:val="hybridMultilevel"/>
    <w:tmpl w:val="731C5D30"/>
    <w:lvl w:ilvl="0" w:tplc="83887F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F27D7"/>
    <w:multiLevelType w:val="hybridMultilevel"/>
    <w:tmpl w:val="40264864"/>
    <w:lvl w:ilvl="0" w:tplc="CB24999A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hint="default"/>
        <w:i w:val="0"/>
        <w:color w:val="000000" w:themeColor="text1"/>
        <w:sz w:val="3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44D16"/>
    <w:multiLevelType w:val="hybridMultilevel"/>
    <w:tmpl w:val="2C5629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5216A"/>
    <w:multiLevelType w:val="hybridMultilevel"/>
    <w:tmpl w:val="81FE6980"/>
    <w:lvl w:ilvl="0" w:tplc="18CE03DC">
      <w:start w:val="1"/>
      <w:numFmt w:val="decimal"/>
      <w:lvlText w:val="%1."/>
      <w:lvlJc w:val="left"/>
      <w:pPr>
        <w:ind w:left="1080" w:hanging="360"/>
      </w:pPr>
      <w:rPr>
        <w:rFonts w:ascii="Comic Sans MS" w:eastAsiaTheme="minorEastAsia" w:hAnsi="Comic Sans MS" w:cs="Times New Roman" w:hint="default"/>
        <w:i w:val="0"/>
        <w:sz w:val="3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6B2416"/>
    <w:multiLevelType w:val="hybridMultilevel"/>
    <w:tmpl w:val="4992BA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22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9"/>
  </w:num>
  <w:num w:numId="12">
    <w:abstractNumId w:val="9"/>
  </w:num>
  <w:num w:numId="13">
    <w:abstractNumId w:val="14"/>
  </w:num>
  <w:num w:numId="14">
    <w:abstractNumId w:val="11"/>
  </w:num>
  <w:num w:numId="15">
    <w:abstractNumId w:val="20"/>
  </w:num>
  <w:num w:numId="16">
    <w:abstractNumId w:val="8"/>
  </w:num>
  <w:num w:numId="17">
    <w:abstractNumId w:val="21"/>
  </w:num>
  <w:num w:numId="18">
    <w:abstractNumId w:val="6"/>
  </w:num>
  <w:num w:numId="19">
    <w:abstractNumId w:val="5"/>
  </w:num>
  <w:num w:numId="20">
    <w:abstractNumId w:val="12"/>
  </w:num>
  <w:num w:numId="21">
    <w:abstractNumId w:val="4"/>
  </w:num>
  <w:num w:numId="22">
    <w:abstractNumId w:val="18"/>
  </w:num>
  <w:num w:numId="23">
    <w:abstractNumId w:val="15"/>
  </w:num>
  <w:num w:numId="24">
    <w:abstractNumId w:val="10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83"/>
    <w:rsid w:val="00001597"/>
    <w:rsid w:val="00003871"/>
    <w:rsid w:val="00024F2C"/>
    <w:rsid w:val="00026951"/>
    <w:rsid w:val="00027207"/>
    <w:rsid w:val="000324C6"/>
    <w:rsid w:val="00033153"/>
    <w:rsid w:val="00043182"/>
    <w:rsid w:val="00043639"/>
    <w:rsid w:val="000603C0"/>
    <w:rsid w:val="0007480F"/>
    <w:rsid w:val="00081294"/>
    <w:rsid w:val="0008578B"/>
    <w:rsid w:val="000868CF"/>
    <w:rsid w:val="00094167"/>
    <w:rsid w:val="0009558F"/>
    <w:rsid w:val="000A4A81"/>
    <w:rsid w:val="000A6C55"/>
    <w:rsid w:val="000B333C"/>
    <w:rsid w:val="000B5F62"/>
    <w:rsid w:val="000D7BA1"/>
    <w:rsid w:val="000E3401"/>
    <w:rsid w:val="000E42E8"/>
    <w:rsid w:val="000E4FFA"/>
    <w:rsid w:val="000F3FB4"/>
    <w:rsid w:val="0010087D"/>
    <w:rsid w:val="00102B39"/>
    <w:rsid w:val="001075A7"/>
    <w:rsid w:val="001123F4"/>
    <w:rsid w:val="001136E6"/>
    <w:rsid w:val="00130F5B"/>
    <w:rsid w:val="001331E9"/>
    <w:rsid w:val="00144EE3"/>
    <w:rsid w:val="00147444"/>
    <w:rsid w:val="00150520"/>
    <w:rsid w:val="00150667"/>
    <w:rsid w:val="00152B4B"/>
    <w:rsid w:val="00153FAC"/>
    <w:rsid w:val="00160113"/>
    <w:rsid w:val="0016114C"/>
    <w:rsid w:val="00167F0A"/>
    <w:rsid w:val="001736D5"/>
    <w:rsid w:val="001740CE"/>
    <w:rsid w:val="0017650C"/>
    <w:rsid w:val="001852DC"/>
    <w:rsid w:val="00185A49"/>
    <w:rsid w:val="00186838"/>
    <w:rsid w:val="001A15C6"/>
    <w:rsid w:val="001A28AB"/>
    <w:rsid w:val="001A5F7A"/>
    <w:rsid w:val="001B0B1F"/>
    <w:rsid w:val="001B1040"/>
    <w:rsid w:val="001B1B5E"/>
    <w:rsid w:val="001C47C2"/>
    <w:rsid w:val="001D2364"/>
    <w:rsid w:val="001D2A0B"/>
    <w:rsid w:val="001D375E"/>
    <w:rsid w:val="001D38A4"/>
    <w:rsid w:val="001E5FA6"/>
    <w:rsid w:val="001F038A"/>
    <w:rsid w:val="001F6880"/>
    <w:rsid w:val="001F72BC"/>
    <w:rsid w:val="001F7431"/>
    <w:rsid w:val="00202034"/>
    <w:rsid w:val="002143CD"/>
    <w:rsid w:val="002150DB"/>
    <w:rsid w:val="00215CCF"/>
    <w:rsid w:val="0021663A"/>
    <w:rsid w:val="0023152F"/>
    <w:rsid w:val="002405BF"/>
    <w:rsid w:val="002437FB"/>
    <w:rsid w:val="0025216B"/>
    <w:rsid w:val="00255A6A"/>
    <w:rsid w:val="002658D4"/>
    <w:rsid w:val="00265F30"/>
    <w:rsid w:val="00274918"/>
    <w:rsid w:val="00281015"/>
    <w:rsid w:val="00297AC6"/>
    <w:rsid w:val="002C5FF9"/>
    <w:rsid w:val="002E08A2"/>
    <w:rsid w:val="002E4F66"/>
    <w:rsid w:val="002E4FF4"/>
    <w:rsid w:val="002F14C3"/>
    <w:rsid w:val="002F2308"/>
    <w:rsid w:val="003025A4"/>
    <w:rsid w:val="00312D0C"/>
    <w:rsid w:val="00314851"/>
    <w:rsid w:val="00316733"/>
    <w:rsid w:val="00321D2E"/>
    <w:rsid w:val="003267E1"/>
    <w:rsid w:val="003323C3"/>
    <w:rsid w:val="00334717"/>
    <w:rsid w:val="00335D83"/>
    <w:rsid w:val="00341FA9"/>
    <w:rsid w:val="003515AA"/>
    <w:rsid w:val="003521E3"/>
    <w:rsid w:val="0035432E"/>
    <w:rsid w:val="003664EB"/>
    <w:rsid w:val="00380CE4"/>
    <w:rsid w:val="00392201"/>
    <w:rsid w:val="00393054"/>
    <w:rsid w:val="00393E11"/>
    <w:rsid w:val="00396795"/>
    <w:rsid w:val="00397FB1"/>
    <w:rsid w:val="003B0ACB"/>
    <w:rsid w:val="003B19F8"/>
    <w:rsid w:val="003C1F45"/>
    <w:rsid w:val="003D3368"/>
    <w:rsid w:val="003E0A3E"/>
    <w:rsid w:val="003E7347"/>
    <w:rsid w:val="003E7AF4"/>
    <w:rsid w:val="00400CB4"/>
    <w:rsid w:val="00401595"/>
    <w:rsid w:val="00402FAA"/>
    <w:rsid w:val="00407F92"/>
    <w:rsid w:val="00422333"/>
    <w:rsid w:val="004236DF"/>
    <w:rsid w:val="00425CB5"/>
    <w:rsid w:val="00431A0E"/>
    <w:rsid w:val="00437129"/>
    <w:rsid w:val="00444E0B"/>
    <w:rsid w:val="004511A7"/>
    <w:rsid w:val="004524F4"/>
    <w:rsid w:val="00460978"/>
    <w:rsid w:val="00462CBA"/>
    <w:rsid w:val="00462D90"/>
    <w:rsid w:val="00464F89"/>
    <w:rsid w:val="00465EAE"/>
    <w:rsid w:val="00466438"/>
    <w:rsid w:val="00474112"/>
    <w:rsid w:val="004767BE"/>
    <w:rsid w:val="00476C02"/>
    <w:rsid w:val="004852A5"/>
    <w:rsid w:val="00490D33"/>
    <w:rsid w:val="0049280F"/>
    <w:rsid w:val="004A62B1"/>
    <w:rsid w:val="004B4A31"/>
    <w:rsid w:val="004C181C"/>
    <w:rsid w:val="004C3079"/>
    <w:rsid w:val="004D213D"/>
    <w:rsid w:val="004D4087"/>
    <w:rsid w:val="004D5A08"/>
    <w:rsid w:val="004D6DCD"/>
    <w:rsid w:val="004E2B44"/>
    <w:rsid w:val="004E58D2"/>
    <w:rsid w:val="004F5242"/>
    <w:rsid w:val="004F59A1"/>
    <w:rsid w:val="00502F0C"/>
    <w:rsid w:val="005066AF"/>
    <w:rsid w:val="005067CA"/>
    <w:rsid w:val="00506E44"/>
    <w:rsid w:val="00510710"/>
    <w:rsid w:val="00511A44"/>
    <w:rsid w:val="00516969"/>
    <w:rsid w:val="00520369"/>
    <w:rsid w:val="005215D9"/>
    <w:rsid w:val="00527DC3"/>
    <w:rsid w:val="0053463E"/>
    <w:rsid w:val="005372CD"/>
    <w:rsid w:val="005414A1"/>
    <w:rsid w:val="0054554B"/>
    <w:rsid w:val="00553A31"/>
    <w:rsid w:val="00556F05"/>
    <w:rsid w:val="0056072B"/>
    <w:rsid w:val="005623E7"/>
    <w:rsid w:val="005671CC"/>
    <w:rsid w:val="00571B2E"/>
    <w:rsid w:val="00572419"/>
    <w:rsid w:val="0057258A"/>
    <w:rsid w:val="00576FEB"/>
    <w:rsid w:val="00581064"/>
    <w:rsid w:val="005945EF"/>
    <w:rsid w:val="00596954"/>
    <w:rsid w:val="005A162C"/>
    <w:rsid w:val="005D088A"/>
    <w:rsid w:val="005D2D32"/>
    <w:rsid w:val="005D2EBD"/>
    <w:rsid w:val="005D645F"/>
    <w:rsid w:val="005D6EF7"/>
    <w:rsid w:val="005D71F2"/>
    <w:rsid w:val="005E5974"/>
    <w:rsid w:val="005F627C"/>
    <w:rsid w:val="005F73F7"/>
    <w:rsid w:val="006004E4"/>
    <w:rsid w:val="00601140"/>
    <w:rsid w:val="00603A10"/>
    <w:rsid w:val="00605713"/>
    <w:rsid w:val="00613C49"/>
    <w:rsid w:val="00620D3F"/>
    <w:rsid w:val="0062709E"/>
    <w:rsid w:val="006275F6"/>
    <w:rsid w:val="00631318"/>
    <w:rsid w:val="00634EA7"/>
    <w:rsid w:val="0064412E"/>
    <w:rsid w:val="00651937"/>
    <w:rsid w:val="006541E5"/>
    <w:rsid w:val="00663C57"/>
    <w:rsid w:val="00666879"/>
    <w:rsid w:val="00667F19"/>
    <w:rsid w:val="00672F3A"/>
    <w:rsid w:val="0067458C"/>
    <w:rsid w:val="006745EE"/>
    <w:rsid w:val="00685152"/>
    <w:rsid w:val="00692E8E"/>
    <w:rsid w:val="0069448D"/>
    <w:rsid w:val="006A08B5"/>
    <w:rsid w:val="006A3862"/>
    <w:rsid w:val="006A5639"/>
    <w:rsid w:val="006A77BF"/>
    <w:rsid w:val="006B041E"/>
    <w:rsid w:val="006B0444"/>
    <w:rsid w:val="006B38A7"/>
    <w:rsid w:val="006B3A06"/>
    <w:rsid w:val="006B7836"/>
    <w:rsid w:val="006B7CF7"/>
    <w:rsid w:val="006D0DCF"/>
    <w:rsid w:val="006D3C00"/>
    <w:rsid w:val="006D7764"/>
    <w:rsid w:val="006F4085"/>
    <w:rsid w:val="006F5F9B"/>
    <w:rsid w:val="00704A67"/>
    <w:rsid w:val="00711BCF"/>
    <w:rsid w:val="007177F5"/>
    <w:rsid w:val="0072039C"/>
    <w:rsid w:val="007308A2"/>
    <w:rsid w:val="00732C37"/>
    <w:rsid w:val="00737CBF"/>
    <w:rsid w:val="00744EA5"/>
    <w:rsid w:val="00747F19"/>
    <w:rsid w:val="007510F2"/>
    <w:rsid w:val="007521B2"/>
    <w:rsid w:val="0075464E"/>
    <w:rsid w:val="007549EC"/>
    <w:rsid w:val="00754B36"/>
    <w:rsid w:val="00761D3F"/>
    <w:rsid w:val="00766C22"/>
    <w:rsid w:val="00773885"/>
    <w:rsid w:val="00774C30"/>
    <w:rsid w:val="00777318"/>
    <w:rsid w:val="0078125D"/>
    <w:rsid w:val="00787FEB"/>
    <w:rsid w:val="00794933"/>
    <w:rsid w:val="007A1281"/>
    <w:rsid w:val="007A7C56"/>
    <w:rsid w:val="007C0399"/>
    <w:rsid w:val="007C51B7"/>
    <w:rsid w:val="007E21A1"/>
    <w:rsid w:val="007F5923"/>
    <w:rsid w:val="007F62A4"/>
    <w:rsid w:val="00802C84"/>
    <w:rsid w:val="00811315"/>
    <w:rsid w:val="00814595"/>
    <w:rsid w:val="008163CE"/>
    <w:rsid w:val="00821936"/>
    <w:rsid w:val="008269CB"/>
    <w:rsid w:val="0084399C"/>
    <w:rsid w:val="0085238B"/>
    <w:rsid w:val="00853D00"/>
    <w:rsid w:val="00855632"/>
    <w:rsid w:val="00866D44"/>
    <w:rsid w:val="008714CB"/>
    <w:rsid w:val="008821D6"/>
    <w:rsid w:val="00896EC9"/>
    <w:rsid w:val="008A7EDF"/>
    <w:rsid w:val="008B1F47"/>
    <w:rsid w:val="008C7733"/>
    <w:rsid w:val="008E69A7"/>
    <w:rsid w:val="008F330E"/>
    <w:rsid w:val="00902CBD"/>
    <w:rsid w:val="00907110"/>
    <w:rsid w:val="0090782C"/>
    <w:rsid w:val="00907C70"/>
    <w:rsid w:val="00913B4D"/>
    <w:rsid w:val="00915FF0"/>
    <w:rsid w:val="00927A83"/>
    <w:rsid w:val="00931621"/>
    <w:rsid w:val="00933669"/>
    <w:rsid w:val="00947958"/>
    <w:rsid w:val="009702A8"/>
    <w:rsid w:val="009723A2"/>
    <w:rsid w:val="00975283"/>
    <w:rsid w:val="00982A06"/>
    <w:rsid w:val="009931AB"/>
    <w:rsid w:val="009954E3"/>
    <w:rsid w:val="00995831"/>
    <w:rsid w:val="00997A50"/>
    <w:rsid w:val="009B0A4F"/>
    <w:rsid w:val="009B439A"/>
    <w:rsid w:val="009C0B46"/>
    <w:rsid w:val="009C11B6"/>
    <w:rsid w:val="009D19F5"/>
    <w:rsid w:val="009D4858"/>
    <w:rsid w:val="009D4894"/>
    <w:rsid w:val="009D656A"/>
    <w:rsid w:val="009D68F0"/>
    <w:rsid w:val="009E07A4"/>
    <w:rsid w:val="009E1631"/>
    <w:rsid w:val="009E40E2"/>
    <w:rsid w:val="009E5E3D"/>
    <w:rsid w:val="009F14AB"/>
    <w:rsid w:val="009F2D91"/>
    <w:rsid w:val="009F304A"/>
    <w:rsid w:val="00A00428"/>
    <w:rsid w:val="00A0186D"/>
    <w:rsid w:val="00A04CBD"/>
    <w:rsid w:val="00A10556"/>
    <w:rsid w:val="00A10C9E"/>
    <w:rsid w:val="00A1459C"/>
    <w:rsid w:val="00A160AD"/>
    <w:rsid w:val="00A167E6"/>
    <w:rsid w:val="00A231E3"/>
    <w:rsid w:val="00A247CE"/>
    <w:rsid w:val="00A263FB"/>
    <w:rsid w:val="00A31386"/>
    <w:rsid w:val="00A3374B"/>
    <w:rsid w:val="00A433F7"/>
    <w:rsid w:val="00A618E5"/>
    <w:rsid w:val="00A64FAC"/>
    <w:rsid w:val="00A665B4"/>
    <w:rsid w:val="00A7008F"/>
    <w:rsid w:val="00A721B3"/>
    <w:rsid w:val="00A74B44"/>
    <w:rsid w:val="00A764A8"/>
    <w:rsid w:val="00A82FC4"/>
    <w:rsid w:val="00A92F0C"/>
    <w:rsid w:val="00A96A36"/>
    <w:rsid w:val="00AA30DA"/>
    <w:rsid w:val="00AC1024"/>
    <w:rsid w:val="00AC1D10"/>
    <w:rsid w:val="00AE1CE2"/>
    <w:rsid w:val="00AF12B7"/>
    <w:rsid w:val="00B00FF6"/>
    <w:rsid w:val="00B11907"/>
    <w:rsid w:val="00B1752A"/>
    <w:rsid w:val="00B212EB"/>
    <w:rsid w:val="00B23061"/>
    <w:rsid w:val="00B245E5"/>
    <w:rsid w:val="00B25F7F"/>
    <w:rsid w:val="00B53683"/>
    <w:rsid w:val="00B81CFA"/>
    <w:rsid w:val="00B83618"/>
    <w:rsid w:val="00B84874"/>
    <w:rsid w:val="00B85721"/>
    <w:rsid w:val="00B906F2"/>
    <w:rsid w:val="00BA3C3C"/>
    <w:rsid w:val="00BA446B"/>
    <w:rsid w:val="00BB1637"/>
    <w:rsid w:val="00BB301B"/>
    <w:rsid w:val="00BB640B"/>
    <w:rsid w:val="00BC4437"/>
    <w:rsid w:val="00BC6D19"/>
    <w:rsid w:val="00BE04E0"/>
    <w:rsid w:val="00BE21D6"/>
    <w:rsid w:val="00BE4ACC"/>
    <w:rsid w:val="00BF73BF"/>
    <w:rsid w:val="00C01952"/>
    <w:rsid w:val="00C209E9"/>
    <w:rsid w:val="00C25216"/>
    <w:rsid w:val="00C30171"/>
    <w:rsid w:val="00C31886"/>
    <w:rsid w:val="00C34FBC"/>
    <w:rsid w:val="00C42FFB"/>
    <w:rsid w:val="00C434C3"/>
    <w:rsid w:val="00C467B5"/>
    <w:rsid w:val="00C47410"/>
    <w:rsid w:val="00C518DF"/>
    <w:rsid w:val="00C564DF"/>
    <w:rsid w:val="00C63EB1"/>
    <w:rsid w:val="00C678BB"/>
    <w:rsid w:val="00C70B14"/>
    <w:rsid w:val="00C71AE9"/>
    <w:rsid w:val="00C744BC"/>
    <w:rsid w:val="00C74DEF"/>
    <w:rsid w:val="00C928B0"/>
    <w:rsid w:val="00C93031"/>
    <w:rsid w:val="00CA307F"/>
    <w:rsid w:val="00CA32B7"/>
    <w:rsid w:val="00CA7C8F"/>
    <w:rsid w:val="00CB12A9"/>
    <w:rsid w:val="00CB2644"/>
    <w:rsid w:val="00CB7BC7"/>
    <w:rsid w:val="00CD0B7C"/>
    <w:rsid w:val="00CD4AA2"/>
    <w:rsid w:val="00CD76F0"/>
    <w:rsid w:val="00CE213A"/>
    <w:rsid w:val="00CE3BED"/>
    <w:rsid w:val="00CE4ADA"/>
    <w:rsid w:val="00CF5318"/>
    <w:rsid w:val="00CF794B"/>
    <w:rsid w:val="00D03159"/>
    <w:rsid w:val="00D05586"/>
    <w:rsid w:val="00D07891"/>
    <w:rsid w:val="00D26EA1"/>
    <w:rsid w:val="00D27F56"/>
    <w:rsid w:val="00D32352"/>
    <w:rsid w:val="00D336B0"/>
    <w:rsid w:val="00D3381C"/>
    <w:rsid w:val="00D349B6"/>
    <w:rsid w:val="00D36DFE"/>
    <w:rsid w:val="00D4362A"/>
    <w:rsid w:val="00D53DE5"/>
    <w:rsid w:val="00D53FD3"/>
    <w:rsid w:val="00D565E0"/>
    <w:rsid w:val="00D60096"/>
    <w:rsid w:val="00D65F9B"/>
    <w:rsid w:val="00D84448"/>
    <w:rsid w:val="00D867B0"/>
    <w:rsid w:val="00D91BFA"/>
    <w:rsid w:val="00D97471"/>
    <w:rsid w:val="00DA1DF9"/>
    <w:rsid w:val="00DA3148"/>
    <w:rsid w:val="00DB6B74"/>
    <w:rsid w:val="00DC0776"/>
    <w:rsid w:val="00DC150F"/>
    <w:rsid w:val="00DC7FA6"/>
    <w:rsid w:val="00DD104D"/>
    <w:rsid w:val="00DD3B47"/>
    <w:rsid w:val="00DD4154"/>
    <w:rsid w:val="00DD7233"/>
    <w:rsid w:val="00DE40BC"/>
    <w:rsid w:val="00DE6545"/>
    <w:rsid w:val="00E0682B"/>
    <w:rsid w:val="00E20F33"/>
    <w:rsid w:val="00E25B0E"/>
    <w:rsid w:val="00E27E7A"/>
    <w:rsid w:val="00E34AE9"/>
    <w:rsid w:val="00E36D86"/>
    <w:rsid w:val="00E435EA"/>
    <w:rsid w:val="00E44E2A"/>
    <w:rsid w:val="00E61313"/>
    <w:rsid w:val="00E63672"/>
    <w:rsid w:val="00E71641"/>
    <w:rsid w:val="00E76B3B"/>
    <w:rsid w:val="00E84D4A"/>
    <w:rsid w:val="00E95FE8"/>
    <w:rsid w:val="00EB0866"/>
    <w:rsid w:val="00EC02B1"/>
    <w:rsid w:val="00EC4B36"/>
    <w:rsid w:val="00ED0666"/>
    <w:rsid w:val="00ED7C48"/>
    <w:rsid w:val="00EE1F33"/>
    <w:rsid w:val="00EE44D9"/>
    <w:rsid w:val="00EE553F"/>
    <w:rsid w:val="00EE5D5E"/>
    <w:rsid w:val="00EF29A4"/>
    <w:rsid w:val="00EF469E"/>
    <w:rsid w:val="00F00DB3"/>
    <w:rsid w:val="00F012C2"/>
    <w:rsid w:val="00F076A1"/>
    <w:rsid w:val="00F076C2"/>
    <w:rsid w:val="00F11FAB"/>
    <w:rsid w:val="00F12203"/>
    <w:rsid w:val="00F13ECC"/>
    <w:rsid w:val="00F147FC"/>
    <w:rsid w:val="00F20611"/>
    <w:rsid w:val="00F21133"/>
    <w:rsid w:val="00F231F8"/>
    <w:rsid w:val="00F232F3"/>
    <w:rsid w:val="00F25251"/>
    <w:rsid w:val="00F2696A"/>
    <w:rsid w:val="00F42632"/>
    <w:rsid w:val="00F43C99"/>
    <w:rsid w:val="00F66A7D"/>
    <w:rsid w:val="00F71B49"/>
    <w:rsid w:val="00F80C17"/>
    <w:rsid w:val="00F83A57"/>
    <w:rsid w:val="00F96983"/>
    <w:rsid w:val="00FB3675"/>
    <w:rsid w:val="00FB5694"/>
    <w:rsid w:val="00FB66ED"/>
    <w:rsid w:val="00FC39E0"/>
    <w:rsid w:val="00FC6DFA"/>
    <w:rsid w:val="00FD305B"/>
    <w:rsid w:val="00FE0AA5"/>
    <w:rsid w:val="00FE5DA4"/>
    <w:rsid w:val="00FE746D"/>
    <w:rsid w:val="00FF3F3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7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ent1">
    <w:name w:val="content1"/>
    <w:basedOn w:val="a"/>
    <w:rsid w:val="0097528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customStyle="1" w:styleId="title1">
    <w:name w:val="title1"/>
    <w:basedOn w:val="a"/>
    <w:rsid w:val="00975283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b/>
      <w:bCs/>
      <w:color w:val="80808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1CC"/>
  </w:style>
  <w:style w:type="paragraph" w:styleId="a9">
    <w:name w:val="footer"/>
    <w:basedOn w:val="a"/>
    <w:link w:val="aa"/>
    <w:uiPriority w:val="99"/>
    <w:unhideWhenUsed/>
    <w:rsid w:val="0056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1CC"/>
  </w:style>
  <w:style w:type="character" w:styleId="ab">
    <w:name w:val="Placeholder Text"/>
    <w:basedOn w:val="a0"/>
    <w:uiPriority w:val="99"/>
    <w:semiHidden/>
    <w:rsid w:val="00672F3A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A23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basedOn w:val="a0"/>
    <w:rsid w:val="00186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7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ent1">
    <w:name w:val="content1"/>
    <w:basedOn w:val="a"/>
    <w:rsid w:val="0097528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customStyle="1" w:styleId="title1">
    <w:name w:val="title1"/>
    <w:basedOn w:val="a"/>
    <w:rsid w:val="00975283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b/>
      <w:bCs/>
      <w:color w:val="80808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1CC"/>
  </w:style>
  <w:style w:type="paragraph" w:styleId="a9">
    <w:name w:val="footer"/>
    <w:basedOn w:val="a"/>
    <w:link w:val="aa"/>
    <w:uiPriority w:val="99"/>
    <w:unhideWhenUsed/>
    <w:rsid w:val="0056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1CC"/>
  </w:style>
  <w:style w:type="character" w:styleId="ab">
    <w:name w:val="Placeholder Text"/>
    <w:basedOn w:val="a0"/>
    <w:uiPriority w:val="99"/>
    <w:semiHidden/>
    <w:rsid w:val="00672F3A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A23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basedOn w:val="a0"/>
    <w:rsid w:val="0018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8CDA-D316-44A0-BA8B-DA97CFD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2016-01-09T08:31:00Z</dcterms:created>
  <dcterms:modified xsi:type="dcterms:W3CDTF">2016-01-10T08:22:00Z</dcterms:modified>
</cp:coreProperties>
</file>